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8DC5" w14:textId="77777777" w:rsidR="00391FB1" w:rsidRPr="006037B9" w:rsidRDefault="00391FB1" w:rsidP="00391FB1">
      <w:pPr>
        <w:spacing w:line="260" w:lineRule="exact"/>
        <w:rPr>
          <w:szCs w:val="21"/>
        </w:rPr>
      </w:pPr>
      <w:bookmarkStart w:id="0" w:name="_GoBack"/>
      <w:bookmarkEnd w:id="0"/>
    </w:p>
    <w:p w14:paraId="37869842" w14:textId="77777777" w:rsidR="00391FB1" w:rsidRPr="006037B9" w:rsidRDefault="00391FB1" w:rsidP="00391FB1">
      <w:pPr>
        <w:spacing w:line="260" w:lineRule="exact"/>
        <w:rPr>
          <w:szCs w:val="21"/>
        </w:rPr>
      </w:pPr>
    </w:p>
    <w:p w14:paraId="418BDFB6" w14:textId="77777777" w:rsidR="00391FB1" w:rsidRPr="006037B9" w:rsidRDefault="00391FB1" w:rsidP="00391FB1">
      <w:pPr>
        <w:spacing w:line="260" w:lineRule="exact"/>
        <w:rPr>
          <w:szCs w:val="21"/>
        </w:rPr>
      </w:pPr>
    </w:p>
    <w:p w14:paraId="2E122AC0" w14:textId="254684E9" w:rsidR="00391FB1" w:rsidRPr="006037B9" w:rsidRDefault="00391FB1" w:rsidP="00391FB1">
      <w:pPr>
        <w:spacing w:line="260" w:lineRule="exact"/>
        <w:jc w:val="center"/>
        <w:rPr>
          <w:szCs w:val="21"/>
        </w:rPr>
      </w:pPr>
      <w:r>
        <w:rPr>
          <w:rFonts w:ascii="ＭＳ 明朝" w:hAnsi="ＭＳ 明朝"/>
          <w:szCs w:val="21"/>
        </w:rPr>
        <w:t>展示会・商談会等出展事業費補助金</w:t>
      </w:r>
      <w:r>
        <w:rPr>
          <w:rFonts w:hint="eastAsia"/>
          <w:szCs w:val="21"/>
        </w:rPr>
        <w:t>変更届</w:t>
      </w:r>
    </w:p>
    <w:p w14:paraId="09FED53B" w14:textId="77777777" w:rsidR="00391FB1" w:rsidRDefault="00391FB1" w:rsidP="00391FB1">
      <w:pPr>
        <w:spacing w:line="260" w:lineRule="exact"/>
        <w:rPr>
          <w:szCs w:val="21"/>
        </w:rPr>
      </w:pPr>
    </w:p>
    <w:p w14:paraId="1046E4DF" w14:textId="77777777" w:rsidR="00391FB1" w:rsidRPr="006037B9" w:rsidRDefault="00391FB1" w:rsidP="00391FB1">
      <w:pPr>
        <w:spacing w:line="260" w:lineRule="exact"/>
        <w:rPr>
          <w:szCs w:val="21"/>
        </w:rPr>
      </w:pPr>
    </w:p>
    <w:p w14:paraId="0AC6E77A" w14:textId="77777777" w:rsidR="00391FB1" w:rsidRPr="006037B9" w:rsidRDefault="00391FB1" w:rsidP="00391FB1">
      <w:pPr>
        <w:wordWrap w:val="0"/>
        <w:spacing w:line="260" w:lineRule="exact"/>
        <w:jc w:val="right"/>
        <w:rPr>
          <w:szCs w:val="21"/>
        </w:rPr>
      </w:pPr>
      <w:r w:rsidRPr="006037B9">
        <w:rPr>
          <w:szCs w:val="21"/>
        </w:rPr>
        <w:t xml:space="preserve">　　年　　月　　日　　</w:t>
      </w:r>
    </w:p>
    <w:p w14:paraId="0BAAEA19" w14:textId="77777777" w:rsidR="00391FB1" w:rsidRPr="006037B9" w:rsidRDefault="00391FB1" w:rsidP="00391FB1">
      <w:pPr>
        <w:spacing w:line="260" w:lineRule="exact"/>
        <w:jc w:val="right"/>
        <w:rPr>
          <w:szCs w:val="21"/>
        </w:rPr>
      </w:pPr>
    </w:p>
    <w:p w14:paraId="36E36C17" w14:textId="77777777" w:rsidR="00391FB1" w:rsidRPr="006037B9" w:rsidRDefault="00391FB1" w:rsidP="00391FB1">
      <w:pPr>
        <w:spacing w:line="260" w:lineRule="exact"/>
        <w:rPr>
          <w:szCs w:val="21"/>
        </w:rPr>
      </w:pPr>
    </w:p>
    <w:p w14:paraId="4DB6923C" w14:textId="77777777" w:rsidR="00391FB1" w:rsidRPr="006037B9" w:rsidRDefault="00391FB1" w:rsidP="00391FB1">
      <w:pPr>
        <w:spacing w:line="260" w:lineRule="exact"/>
        <w:rPr>
          <w:szCs w:val="21"/>
        </w:rPr>
      </w:pPr>
      <w:r w:rsidRPr="006037B9">
        <w:rPr>
          <w:szCs w:val="21"/>
        </w:rPr>
        <w:t xml:space="preserve">　宮城県知事　　　　　　　　殿</w:t>
      </w:r>
    </w:p>
    <w:p w14:paraId="7014E681" w14:textId="77777777" w:rsidR="00391FB1" w:rsidRPr="006037B9" w:rsidRDefault="00391FB1" w:rsidP="00391FB1">
      <w:pPr>
        <w:spacing w:line="260" w:lineRule="exact"/>
        <w:rPr>
          <w:szCs w:val="21"/>
        </w:rPr>
      </w:pPr>
    </w:p>
    <w:p w14:paraId="6CDBD37A" w14:textId="77777777" w:rsidR="00391FB1" w:rsidRDefault="00391FB1" w:rsidP="00391FB1">
      <w:pPr>
        <w:spacing w:line="260" w:lineRule="exact"/>
        <w:rPr>
          <w:szCs w:val="21"/>
        </w:rPr>
      </w:pPr>
      <w:r>
        <w:rPr>
          <w:szCs w:val="21"/>
        </w:rPr>
        <w:t xml:space="preserve">　　　　　　　　　　　　　　　申請者　</w:t>
      </w:r>
      <w:r w:rsidRPr="00CB7D8D">
        <w:rPr>
          <w:szCs w:val="21"/>
        </w:rPr>
        <w:t>住　　所</w:t>
      </w:r>
      <w:r>
        <w:rPr>
          <w:szCs w:val="21"/>
        </w:rPr>
        <w:t xml:space="preserve">　〒</w:t>
      </w:r>
    </w:p>
    <w:p w14:paraId="484CEFD2" w14:textId="77777777" w:rsidR="00391FB1" w:rsidRDefault="00391FB1" w:rsidP="00391FB1">
      <w:pPr>
        <w:spacing w:line="260" w:lineRule="exact"/>
        <w:rPr>
          <w:szCs w:val="21"/>
        </w:rPr>
      </w:pPr>
    </w:p>
    <w:p w14:paraId="4A9938E9" w14:textId="77777777" w:rsidR="00391FB1" w:rsidRPr="00CB7D8D" w:rsidRDefault="00391FB1" w:rsidP="00391FB1">
      <w:pPr>
        <w:spacing w:line="260" w:lineRule="exact"/>
        <w:rPr>
          <w:szCs w:val="21"/>
        </w:rPr>
      </w:pPr>
      <w:r>
        <w:rPr>
          <w:szCs w:val="21"/>
        </w:rPr>
        <w:t xml:space="preserve">　　　　　　　　　　　　　　　　　　　</w:t>
      </w:r>
      <w:r w:rsidRPr="00CB7D8D">
        <w:rPr>
          <w:szCs w:val="21"/>
        </w:rPr>
        <w:t>名称及び</w:t>
      </w:r>
      <w:r>
        <w:rPr>
          <w:szCs w:val="21"/>
        </w:rPr>
        <w:t xml:space="preserve">　　</w:t>
      </w:r>
    </w:p>
    <w:p w14:paraId="73291284" w14:textId="77777777" w:rsidR="00391FB1" w:rsidRDefault="00391FB1" w:rsidP="00391FB1">
      <w:pPr>
        <w:spacing w:line="260" w:lineRule="exact"/>
        <w:rPr>
          <w:szCs w:val="21"/>
        </w:rPr>
      </w:pPr>
      <w:r w:rsidRPr="00CB7D8D">
        <w:rPr>
          <w:szCs w:val="21"/>
        </w:rPr>
        <w:t xml:space="preserve">　　　　　　　　　　　　　</w:t>
      </w:r>
      <w:r>
        <w:rPr>
          <w:szCs w:val="21"/>
        </w:rPr>
        <w:t xml:space="preserve">　　　　</w:t>
      </w:r>
      <w:r w:rsidRPr="00CB7D8D">
        <w:rPr>
          <w:szCs w:val="21"/>
        </w:rPr>
        <w:t xml:space="preserve">　　代表者名　　　　　　　　　　　　　　</w:t>
      </w:r>
      <w:r>
        <w:rPr>
          <w:szCs w:val="21"/>
        </w:rPr>
        <w:t xml:space="preserve">　　　　　　　</w:t>
      </w:r>
    </w:p>
    <w:p w14:paraId="09B843EC" w14:textId="77777777" w:rsidR="00391FB1" w:rsidRPr="00CD74EE" w:rsidRDefault="00391FB1" w:rsidP="00391FB1">
      <w:pPr>
        <w:spacing w:line="260" w:lineRule="exact"/>
        <w:rPr>
          <w:rFonts w:asciiTheme="minorEastAsia" w:hAnsiTheme="minorEastAsia"/>
          <w:szCs w:val="21"/>
        </w:rPr>
      </w:pPr>
      <w:r w:rsidRPr="00CD74EE">
        <w:rPr>
          <w:rFonts w:asciiTheme="minorEastAsia" w:hAnsiTheme="minorEastAsia"/>
          <w:szCs w:val="21"/>
        </w:rPr>
        <w:t xml:space="preserve">　　　　　　　　　　　　　　　　　　　担当者氏名及び連絡先　</w:t>
      </w:r>
    </w:p>
    <w:p w14:paraId="7D1272D9" w14:textId="77777777" w:rsidR="00391FB1" w:rsidRPr="00CD74EE" w:rsidRDefault="00391FB1" w:rsidP="00391FB1">
      <w:pPr>
        <w:spacing w:line="260" w:lineRule="exact"/>
        <w:rPr>
          <w:rFonts w:asciiTheme="minorEastAsia" w:hAnsiTheme="minorEastAsia"/>
          <w:szCs w:val="21"/>
        </w:rPr>
      </w:pPr>
    </w:p>
    <w:p w14:paraId="47CCDEED" w14:textId="77777777" w:rsidR="00391FB1" w:rsidRPr="00CD74EE" w:rsidRDefault="00391FB1" w:rsidP="00391FB1">
      <w:pPr>
        <w:spacing w:line="260" w:lineRule="exact"/>
        <w:rPr>
          <w:rFonts w:asciiTheme="minorEastAsia" w:hAnsiTheme="minorEastAsia"/>
          <w:szCs w:val="21"/>
        </w:rPr>
      </w:pPr>
    </w:p>
    <w:p w14:paraId="1990F9C0" w14:textId="41DC88FE" w:rsidR="00391FB1" w:rsidRPr="00CD74EE" w:rsidRDefault="00391FB1" w:rsidP="00391FB1">
      <w:pPr>
        <w:spacing w:line="260" w:lineRule="exact"/>
        <w:rPr>
          <w:rFonts w:asciiTheme="minorEastAsia" w:hAnsiTheme="minorEastAsia"/>
          <w:szCs w:val="21"/>
        </w:rPr>
      </w:pPr>
      <w:r w:rsidRPr="00CD74EE">
        <w:rPr>
          <w:rFonts w:asciiTheme="minorEastAsia" w:hAnsiTheme="minorEastAsia"/>
          <w:szCs w:val="21"/>
        </w:rPr>
        <w:t xml:space="preserve">　展示会・商談会等出展事業</w:t>
      </w:r>
      <w:r w:rsidRPr="00CD74EE">
        <w:rPr>
          <w:rFonts w:asciiTheme="minorEastAsia" w:hAnsiTheme="minorEastAsia" w:hint="eastAsia"/>
          <w:szCs w:val="21"/>
        </w:rPr>
        <w:t>について，以下のとおり変更がありましたので，届け出ます。</w:t>
      </w:r>
    </w:p>
    <w:p w14:paraId="69C9F172" w14:textId="77777777" w:rsidR="00391FB1" w:rsidRPr="00CD74EE" w:rsidRDefault="00391FB1" w:rsidP="00391FB1">
      <w:pPr>
        <w:spacing w:line="260" w:lineRule="exact"/>
        <w:rPr>
          <w:rFonts w:asciiTheme="minorEastAsia" w:hAnsiTheme="minorEastAsia"/>
          <w:szCs w:val="21"/>
        </w:rPr>
      </w:pPr>
    </w:p>
    <w:p w14:paraId="0340932F" w14:textId="77777777" w:rsidR="00391FB1" w:rsidRPr="00CD74EE" w:rsidRDefault="00391FB1" w:rsidP="00391FB1">
      <w:pPr>
        <w:spacing w:line="260" w:lineRule="exact"/>
        <w:jc w:val="center"/>
        <w:rPr>
          <w:rFonts w:asciiTheme="minorEastAsia" w:hAnsiTheme="minorEastAsia"/>
          <w:szCs w:val="21"/>
        </w:rPr>
      </w:pPr>
      <w:r w:rsidRPr="00CD74EE">
        <w:rPr>
          <w:rFonts w:asciiTheme="minorEastAsia" w:hAnsiTheme="minorEastAsia"/>
          <w:szCs w:val="21"/>
        </w:rPr>
        <w:t>記</w:t>
      </w:r>
    </w:p>
    <w:p w14:paraId="5F5B33B6" w14:textId="77777777" w:rsidR="00391FB1" w:rsidRPr="00CD74EE" w:rsidRDefault="00391FB1" w:rsidP="00391FB1">
      <w:pPr>
        <w:spacing w:line="260" w:lineRule="exact"/>
        <w:rPr>
          <w:rFonts w:asciiTheme="minorEastAsia" w:hAnsiTheme="minorEastAsia"/>
          <w:szCs w:val="21"/>
        </w:rPr>
      </w:pPr>
    </w:p>
    <w:p w14:paraId="4520B339" w14:textId="2E99E9DF" w:rsidR="00391FB1" w:rsidRPr="00CD74EE" w:rsidRDefault="00CD74EE" w:rsidP="00CD74EE">
      <w:pPr>
        <w:spacing w:line="320" w:lineRule="exact"/>
        <w:rPr>
          <w:rFonts w:asciiTheme="minorEastAsia" w:hAnsiTheme="minorEastAsia"/>
          <w:szCs w:val="21"/>
        </w:rPr>
      </w:pPr>
      <w:r w:rsidRPr="00CD74EE">
        <w:rPr>
          <w:rFonts w:asciiTheme="minorEastAsia" w:hAnsiTheme="minorEastAsia" w:hint="eastAsia"/>
          <w:szCs w:val="21"/>
        </w:rPr>
        <w:t xml:space="preserve">１　</w:t>
      </w:r>
      <w:r w:rsidR="00391FB1" w:rsidRPr="00CD74EE">
        <w:rPr>
          <w:rFonts w:asciiTheme="minorEastAsia" w:hAnsiTheme="minorEastAsia"/>
          <w:szCs w:val="21"/>
        </w:rPr>
        <w:t>参加する展示会・商談会等の概要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747"/>
        <w:gridCol w:w="2194"/>
        <w:gridCol w:w="1785"/>
      </w:tblGrid>
      <w:tr w:rsidR="00391FB1" w:rsidRPr="00CD74EE" w14:paraId="227B4E9B" w14:textId="77777777" w:rsidTr="00971A5C">
        <w:tc>
          <w:tcPr>
            <w:tcW w:w="2410" w:type="dxa"/>
            <w:shd w:val="clear" w:color="auto" w:fill="E7E6E6"/>
          </w:tcPr>
          <w:p w14:paraId="12885A9E" w14:textId="77777777" w:rsidR="00391FB1" w:rsidRPr="00CD74EE" w:rsidRDefault="00391FB1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展示会・商談会等名</w:t>
            </w:r>
          </w:p>
        </w:tc>
        <w:tc>
          <w:tcPr>
            <w:tcW w:w="2835" w:type="dxa"/>
            <w:shd w:val="clear" w:color="auto" w:fill="E7E6E6"/>
          </w:tcPr>
          <w:p w14:paraId="140908C3" w14:textId="77777777" w:rsidR="00391FB1" w:rsidRPr="00CD74EE" w:rsidRDefault="00391FB1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開催場所（住所含む）</w:t>
            </w:r>
          </w:p>
        </w:tc>
        <w:tc>
          <w:tcPr>
            <w:tcW w:w="2268" w:type="dxa"/>
            <w:shd w:val="clear" w:color="auto" w:fill="E7E6E6"/>
          </w:tcPr>
          <w:p w14:paraId="39A1DE82" w14:textId="77777777" w:rsidR="00391FB1" w:rsidRPr="00CD74EE" w:rsidRDefault="00391FB1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主催者</w:t>
            </w:r>
          </w:p>
        </w:tc>
        <w:tc>
          <w:tcPr>
            <w:tcW w:w="1842" w:type="dxa"/>
            <w:shd w:val="clear" w:color="auto" w:fill="E7E6E6"/>
          </w:tcPr>
          <w:p w14:paraId="11E1E783" w14:textId="77777777" w:rsidR="00391FB1" w:rsidRPr="00CD74EE" w:rsidRDefault="00391FB1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開催年月日</w:t>
            </w:r>
          </w:p>
        </w:tc>
      </w:tr>
      <w:tr w:rsidR="00391FB1" w:rsidRPr="00CD74EE" w14:paraId="74D5DE7B" w14:textId="77777777" w:rsidTr="00971A5C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F8344C1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F1A603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7A8B57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408909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91FB1" w:rsidRPr="00CD74EE" w14:paraId="3011D4ED" w14:textId="77777777" w:rsidTr="00971A5C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BC50813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D39040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51CECD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77695C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91FB1" w:rsidRPr="00CD74EE" w14:paraId="58EFBA38" w14:textId="77777777" w:rsidTr="00971A5C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224E28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1D2801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946F2E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79EFC2" w14:textId="77777777" w:rsidR="00391FB1" w:rsidRPr="00CD74EE" w:rsidRDefault="00391FB1" w:rsidP="00971A5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5926A10D" w14:textId="378EDFCE" w:rsidR="00391FB1" w:rsidRPr="00CD74EE" w:rsidRDefault="00391FB1" w:rsidP="00DC380B">
      <w:pPr>
        <w:rPr>
          <w:rFonts w:asciiTheme="minorEastAsia" w:hAnsiTheme="minorEastAsia" w:cs="メイリオ"/>
          <w:szCs w:val="21"/>
        </w:rPr>
      </w:pPr>
    </w:p>
    <w:p w14:paraId="38EDCF42" w14:textId="344C867F" w:rsidR="00CD74EE" w:rsidRPr="00CD74EE" w:rsidRDefault="00CD74EE" w:rsidP="00CD74EE">
      <w:pPr>
        <w:spacing w:line="320" w:lineRule="exact"/>
        <w:rPr>
          <w:rFonts w:asciiTheme="minorEastAsia" w:hAnsiTheme="minorEastAsia"/>
          <w:szCs w:val="21"/>
        </w:rPr>
      </w:pPr>
      <w:r w:rsidRPr="00CD74EE">
        <w:rPr>
          <w:rFonts w:asciiTheme="minorEastAsia" w:hAnsiTheme="minorEastAsia" w:hint="eastAsia"/>
          <w:szCs w:val="21"/>
        </w:rPr>
        <w:t>２</w:t>
      </w:r>
      <w:r w:rsidRPr="00CD74EE">
        <w:rPr>
          <w:rFonts w:asciiTheme="minorEastAsia" w:hAnsiTheme="minorEastAsia"/>
          <w:szCs w:val="21"/>
        </w:rPr>
        <w:t xml:space="preserve">　経費の内容</w:t>
      </w:r>
      <w:r w:rsidRPr="00CD74EE">
        <w:rPr>
          <w:rFonts w:asciiTheme="minorEastAsia" w:hAnsiTheme="minorEastAsia" w:hint="eastAsia"/>
          <w:szCs w:val="21"/>
        </w:rPr>
        <w:t xml:space="preserve">（参考）　　</w:t>
      </w:r>
      <w:r w:rsidRPr="00CD74EE">
        <w:rPr>
          <w:rFonts w:asciiTheme="minorEastAsia" w:hAnsiTheme="minorEastAsia"/>
          <w:szCs w:val="21"/>
        </w:rPr>
        <w:t xml:space="preserve">　　　　　　　　　　　　　　　　　　　　　　　　　　　　（単位：円）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229"/>
        <w:gridCol w:w="1229"/>
        <w:gridCol w:w="1229"/>
        <w:gridCol w:w="1701"/>
        <w:gridCol w:w="1275"/>
      </w:tblGrid>
      <w:tr w:rsidR="00CD74EE" w:rsidRPr="00CD74EE" w14:paraId="18201504" w14:textId="77777777" w:rsidTr="00971A5C">
        <w:trPr>
          <w:trHeight w:val="195"/>
        </w:trPr>
        <w:tc>
          <w:tcPr>
            <w:tcW w:w="2692" w:type="dxa"/>
            <w:vMerge w:val="restart"/>
            <w:shd w:val="clear" w:color="auto" w:fill="E7E6E6"/>
            <w:vAlign w:val="center"/>
          </w:tcPr>
          <w:p w14:paraId="1634F7DD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展示会・商談会等名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9158772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補助対象経費</w:t>
            </w:r>
          </w:p>
        </w:tc>
        <w:tc>
          <w:tcPr>
            <w:tcW w:w="1701" w:type="dxa"/>
            <w:vMerge w:val="restart"/>
            <w:shd w:val="clear" w:color="auto" w:fill="E7E6E6"/>
            <w:vAlign w:val="center"/>
          </w:tcPr>
          <w:p w14:paraId="19F9CFB2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補助金申請額</w:t>
            </w:r>
            <w:r w:rsidRPr="00CD74EE">
              <w:rPr>
                <w:rFonts w:asciiTheme="minorEastAsia" w:hAnsiTheme="minorEastAsia"/>
                <w:szCs w:val="21"/>
                <w:vertAlign w:val="superscript"/>
              </w:rPr>
              <w:t>※</w:t>
            </w:r>
          </w:p>
        </w:tc>
        <w:tc>
          <w:tcPr>
            <w:tcW w:w="1275" w:type="dxa"/>
            <w:vMerge w:val="restart"/>
            <w:shd w:val="clear" w:color="auto" w:fill="E7E6E6"/>
            <w:vAlign w:val="center"/>
          </w:tcPr>
          <w:p w14:paraId="1FA1AABF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自己負担額</w:t>
            </w:r>
          </w:p>
        </w:tc>
      </w:tr>
      <w:tr w:rsidR="00CD74EE" w:rsidRPr="00CD74EE" w14:paraId="12E7DA46" w14:textId="77777777" w:rsidTr="00971A5C">
        <w:trPr>
          <w:trHeight w:val="110"/>
        </w:trPr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1D2F3B3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4DBEB2D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旅費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3D9EC52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</w:rPr>
              <w:t>庁費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A4BF0DD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合計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E64177E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0E60203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74EE" w:rsidRPr="00CD74EE" w14:paraId="423F2495" w14:textId="77777777" w:rsidTr="00971A5C">
        <w:trPr>
          <w:trHeight w:val="567"/>
        </w:trPr>
        <w:tc>
          <w:tcPr>
            <w:tcW w:w="2692" w:type="dxa"/>
            <w:vAlign w:val="center"/>
          </w:tcPr>
          <w:p w14:paraId="63AD7736" w14:textId="77777777" w:rsidR="00CD74EE" w:rsidRPr="00CD74EE" w:rsidRDefault="00CD74EE" w:rsidP="00971A5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l2br w:val="nil"/>
            </w:tcBorders>
            <w:shd w:val="clear" w:color="auto" w:fill="auto"/>
            <w:vAlign w:val="center"/>
          </w:tcPr>
          <w:p w14:paraId="10C33869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l2br w:val="nil"/>
            </w:tcBorders>
            <w:shd w:val="clear" w:color="auto" w:fill="auto"/>
            <w:vAlign w:val="center"/>
          </w:tcPr>
          <w:p w14:paraId="2C57D196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l2br w:val="nil"/>
            </w:tcBorders>
            <w:shd w:val="clear" w:color="auto" w:fill="auto"/>
            <w:vAlign w:val="center"/>
          </w:tcPr>
          <w:p w14:paraId="40103F3C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14:paraId="4A56AF2C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l2br w:val="nil"/>
            </w:tcBorders>
            <w:vAlign w:val="center"/>
          </w:tcPr>
          <w:p w14:paraId="7A8B04AC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D74EE" w:rsidRPr="00CD74EE" w14:paraId="552C0987" w14:textId="77777777" w:rsidTr="00971A5C">
        <w:trPr>
          <w:trHeight w:val="567"/>
        </w:trPr>
        <w:tc>
          <w:tcPr>
            <w:tcW w:w="2692" w:type="dxa"/>
            <w:vAlign w:val="center"/>
          </w:tcPr>
          <w:p w14:paraId="0B6B49C4" w14:textId="77777777" w:rsidR="00CD74EE" w:rsidRPr="00CD74EE" w:rsidRDefault="00CD74EE" w:rsidP="00971A5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l2br w:val="nil"/>
            </w:tcBorders>
            <w:shd w:val="clear" w:color="auto" w:fill="auto"/>
            <w:vAlign w:val="center"/>
          </w:tcPr>
          <w:p w14:paraId="2DF98B51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l2br w:val="nil"/>
            </w:tcBorders>
            <w:shd w:val="clear" w:color="auto" w:fill="auto"/>
            <w:vAlign w:val="center"/>
          </w:tcPr>
          <w:p w14:paraId="59627538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l2br w:val="nil"/>
            </w:tcBorders>
            <w:shd w:val="clear" w:color="auto" w:fill="auto"/>
            <w:vAlign w:val="center"/>
          </w:tcPr>
          <w:p w14:paraId="3137DA88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14:paraId="46C7708B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l2br w:val="nil"/>
            </w:tcBorders>
            <w:vAlign w:val="center"/>
          </w:tcPr>
          <w:p w14:paraId="6C3555DE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D74EE" w:rsidRPr="00CD74EE" w14:paraId="64BFB39A" w14:textId="77777777" w:rsidTr="00971A5C">
        <w:trPr>
          <w:trHeight w:val="567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15765ED5" w14:textId="77777777" w:rsidR="00CD74EE" w:rsidRPr="00CD74EE" w:rsidRDefault="00CD74EE" w:rsidP="00971A5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14:paraId="7920BC3C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14:paraId="77E2461A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14:paraId="3EA83A79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14:paraId="56D80481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tl2br w:val="nil"/>
            </w:tcBorders>
            <w:vAlign w:val="center"/>
          </w:tcPr>
          <w:p w14:paraId="3831ACD2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D74EE" w:rsidRPr="00CD74EE" w14:paraId="62B3C6BD" w14:textId="77777777" w:rsidTr="00971A5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692" w:type="dxa"/>
            <w:tcBorders>
              <w:top w:val="double" w:sz="4" w:space="0" w:color="auto"/>
            </w:tcBorders>
            <w:vAlign w:val="center"/>
          </w:tcPr>
          <w:p w14:paraId="295A0771" w14:textId="77777777" w:rsidR="00CD74EE" w:rsidRPr="00CD74EE" w:rsidRDefault="00CD74EE" w:rsidP="00971A5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D74EE">
              <w:rPr>
                <w:rFonts w:asciiTheme="minorEastAsia" w:hAnsiTheme="minorEastAsia"/>
                <w:szCs w:val="21"/>
              </w:rPr>
              <w:t>合　　計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14:paraId="7DDC547C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14:paraId="08A22278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14:paraId="4F110E2A" w14:textId="77777777" w:rsidR="00CD74EE" w:rsidRPr="00CD74EE" w:rsidRDefault="00CD74EE" w:rsidP="00971A5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C59406A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7091692" w14:textId="77777777" w:rsidR="00CD74EE" w:rsidRPr="00CD74EE" w:rsidRDefault="00CD74EE" w:rsidP="00971A5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67BDEABE" w14:textId="77777777" w:rsidR="00CD74EE" w:rsidRDefault="00CD74EE" w:rsidP="00CD74EE">
      <w:pPr>
        <w:spacing w:line="320" w:lineRule="exact"/>
        <w:ind w:firstLineChars="100" w:firstLine="205"/>
        <w:rPr>
          <w:rFonts w:asciiTheme="minorEastAsia" w:hAnsiTheme="minorEastAsia"/>
        </w:rPr>
      </w:pPr>
      <w:r w:rsidRPr="00CD74EE">
        <w:rPr>
          <w:rFonts w:asciiTheme="minorEastAsia" w:hAnsiTheme="minorEastAsia"/>
        </w:rPr>
        <w:t>※　「補助金申請額」は，千円未満の端数は切り捨て</w:t>
      </w:r>
    </w:p>
    <w:p w14:paraId="646FDD81" w14:textId="5AEFA302" w:rsidR="00CD74EE" w:rsidRPr="00CD74EE" w:rsidRDefault="00CD74EE" w:rsidP="00CD74EE">
      <w:pPr>
        <w:spacing w:line="320" w:lineRule="exact"/>
        <w:ind w:firstLineChars="100" w:firstLine="205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　補助金申請額は，交付決定額が上限</w:t>
      </w:r>
    </w:p>
    <w:p w14:paraId="0A30584F" w14:textId="77777777" w:rsidR="00CD74EE" w:rsidRPr="00CD74EE" w:rsidRDefault="00CD74EE" w:rsidP="00CD74EE">
      <w:pPr>
        <w:rPr>
          <w:rFonts w:asciiTheme="minorEastAsia" w:hAnsiTheme="minorEastAsia"/>
          <w:szCs w:val="21"/>
        </w:rPr>
      </w:pPr>
    </w:p>
    <w:p w14:paraId="7BB89581" w14:textId="77777777" w:rsidR="00CD74EE" w:rsidRPr="00CD74EE" w:rsidRDefault="00CD74EE" w:rsidP="00CD74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CD74EE">
        <w:rPr>
          <w:rFonts w:asciiTheme="minorEastAsia" w:hAnsiTheme="minorEastAsia"/>
          <w:szCs w:val="21"/>
        </w:rPr>
        <w:t xml:space="preserve">　事業実施期間</w:t>
      </w:r>
    </w:p>
    <w:p w14:paraId="7F2CBF31" w14:textId="39F0687F" w:rsidR="00CD74EE" w:rsidRDefault="00CD74EE" w:rsidP="00CD74EE">
      <w:pPr>
        <w:rPr>
          <w:rFonts w:asciiTheme="minorEastAsia" w:hAnsiTheme="minorEastAsia"/>
          <w:szCs w:val="21"/>
        </w:rPr>
      </w:pPr>
      <w:r w:rsidRPr="00CD74EE">
        <w:rPr>
          <w:rFonts w:asciiTheme="minorEastAsia" w:hAnsiTheme="minorEastAsia"/>
          <w:szCs w:val="21"/>
        </w:rPr>
        <w:t xml:space="preserve">　　　　年　　月　　日　　から　　　　　　年　　月　　日　まで</w:t>
      </w:r>
    </w:p>
    <w:p w14:paraId="56E5AFBF" w14:textId="7DEF8755" w:rsidR="00CD74EE" w:rsidRDefault="00CD74EE" w:rsidP="00CD74EE">
      <w:pPr>
        <w:rPr>
          <w:rFonts w:asciiTheme="minorEastAsia" w:hAnsiTheme="minorEastAsia"/>
          <w:szCs w:val="21"/>
        </w:rPr>
      </w:pPr>
    </w:p>
    <w:p w14:paraId="6927B5DF" w14:textId="715B6767" w:rsidR="00CD74EE" w:rsidRDefault="00CD74EE" w:rsidP="00CD74EE">
      <w:pPr>
        <w:rPr>
          <w:rFonts w:asciiTheme="minorEastAsia" w:hAnsiTheme="minorEastAsia"/>
          <w:szCs w:val="21"/>
        </w:rPr>
      </w:pPr>
    </w:p>
    <w:p w14:paraId="5A9ACDF5" w14:textId="1B6AABBF" w:rsidR="00CD74EE" w:rsidRDefault="00CD74EE" w:rsidP="00CD74EE">
      <w:pPr>
        <w:rPr>
          <w:rFonts w:asciiTheme="minorEastAsia" w:hAnsiTheme="minorEastAsia"/>
          <w:szCs w:val="21"/>
        </w:rPr>
      </w:pPr>
    </w:p>
    <w:p w14:paraId="341428A0" w14:textId="75CC0D4F" w:rsidR="00CD74EE" w:rsidRPr="00CD74EE" w:rsidRDefault="00CD74EE" w:rsidP="00CD74EE">
      <w:pPr>
        <w:ind w:leftChars="100" w:left="410" w:hangingChars="100" w:hanging="205"/>
        <w:rPr>
          <w:rFonts w:asciiTheme="minorEastAsia" w:hAnsiTheme="minorEastAsia" w:cs="メイリオ"/>
          <w:szCs w:val="21"/>
        </w:rPr>
      </w:pPr>
      <w:r w:rsidRPr="00CD74EE">
        <w:rPr>
          <w:rFonts w:asciiTheme="minorEastAsia" w:hAnsiTheme="minorEastAsia" w:cs="メイリオ" w:hint="eastAsia"/>
          <w:szCs w:val="21"/>
        </w:rPr>
        <w:t>※</w:t>
      </w:r>
      <w:r>
        <w:rPr>
          <w:rFonts w:asciiTheme="minorEastAsia" w:hAnsiTheme="minorEastAsia" w:cs="メイリオ" w:hint="eastAsia"/>
          <w:szCs w:val="21"/>
        </w:rPr>
        <w:t>１～３の内容について，変更箇所だけでなく，</w:t>
      </w:r>
      <w:r w:rsidRPr="00CD74EE">
        <w:rPr>
          <w:rFonts w:asciiTheme="minorEastAsia" w:hAnsiTheme="minorEastAsia" w:cs="メイリオ" w:hint="eastAsia"/>
          <w:szCs w:val="21"/>
        </w:rPr>
        <w:t>変更後の内容を</w:t>
      </w:r>
      <w:r>
        <w:rPr>
          <w:rFonts w:asciiTheme="minorEastAsia" w:hAnsiTheme="minorEastAsia" w:cs="メイリオ" w:hint="eastAsia"/>
          <w:szCs w:val="21"/>
        </w:rPr>
        <w:t>全て</w:t>
      </w:r>
      <w:r w:rsidRPr="00CD74EE">
        <w:rPr>
          <w:rFonts w:asciiTheme="minorEastAsia" w:hAnsiTheme="minorEastAsia" w:cs="メイリオ" w:hint="eastAsia"/>
          <w:szCs w:val="21"/>
        </w:rPr>
        <w:t>記載し，変更箇所に下線を引くこと。</w:t>
      </w:r>
    </w:p>
    <w:p w14:paraId="664B7DB3" w14:textId="77777777" w:rsidR="00CD74EE" w:rsidRPr="00CD74EE" w:rsidRDefault="00CD74EE" w:rsidP="00CD74EE">
      <w:pPr>
        <w:rPr>
          <w:rFonts w:asciiTheme="minorEastAsia" w:hAnsiTheme="minorEastAsia" w:cs="メイリオ"/>
          <w:szCs w:val="21"/>
        </w:rPr>
      </w:pPr>
    </w:p>
    <w:sectPr w:rsidR="00CD74EE" w:rsidRPr="00CD74EE" w:rsidSect="00B30DB1">
      <w:footerReference w:type="default" r:id="rId8"/>
      <w:footerReference w:type="first" r:id="rId9"/>
      <w:pgSz w:w="11906" w:h="16838" w:code="9"/>
      <w:pgMar w:top="567" w:right="1304" w:bottom="567" w:left="1134" w:header="283" w:footer="283" w:gutter="0"/>
      <w:pgNumType w:start="0"/>
      <w:cols w:space="425"/>
      <w:titlePg/>
      <w:docGrid w:type="linesAndChars" w:linePitch="336" w:charSpace="-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B914" w14:textId="77777777" w:rsidR="001D78A5" w:rsidRDefault="001D78A5" w:rsidP="000027AC">
      <w:r>
        <w:separator/>
      </w:r>
    </w:p>
  </w:endnote>
  <w:endnote w:type="continuationSeparator" w:id="0">
    <w:p w14:paraId="75BC9C4A" w14:textId="77777777" w:rsidR="001D78A5" w:rsidRDefault="001D78A5" w:rsidP="000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79367"/>
      <w:docPartObj>
        <w:docPartGallery w:val="Page Numbers (Bottom of Page)"/>
        <w:docPartUnique/>
      </w:docPartObj>
    </w:sdtPr>
    <w:sdtEndPr/>
    <w:sdtContent>
      <w:p w14:paraId="43C48B02" w14:textId="57BB3FF4" w:rsidR="00716C29" w:rsidRDefault="00716C29" w:rsidP="00D16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F6" w:rsidRPr="00765BF6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35D8" w14:textId="77777777" w:rsidR="00716C29" w:rsidRPr="00491BCD" w:rsidRDefault="00716C29">
    <w:pPr>
      <w:pStyle w:val="a7"/>
      <w:jc w:val="center"/>
    </w:pPr>
  </w:p>
  <w:p w14:paraId="50329661" w14:textId="77777777" w:rsidR="00716C29" w:rsidRDefault="00716C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79BD" w14:textId="77777777" w:rsidR="001D78A5" w:rsidRDefault="001D78A5" w:rsidP="000027AC">
      <w:r>
        <w:separator/>
      </w:r>
    </w:p>
  </w:footnote>
  <w:footnote w:type="continuationSeparator" w:id="0">
    <w:p w14:paraId="6AF56F34" w14:textId="77777777" w:rsidR="001D78A5" w:rsidRDefault="001D78A5" w:rsidP="0000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7"/>
    <w:lvl w:ilvl="0">
      <w:start w:val="1"/>
      <w:numFmt w:val="decimal"/>
      <w:lvlText w:val="(%1)"/>
      <w:lvlJc w:val="left"/>
      <w:pPr>
        <w:widowControl w:val="0"/>
        <w:tabs>
          <w:tab w:val="left" w:pos="768"/>
        </w:tabs>
        <w:ind w:left="615" w:hanging="40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49"/>
        </w:tabs>
        <w:ind w:left="104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2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9"/>
        </w:tabs>
        <w:ind w:left="314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9"/>
        </w:tabs>
        <w:ind w:left="314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9"/>
        </w:tabs>
        <w:ind w:left="314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0"/>
    <w:lvl w:ilvl="0">
      <w:start w:val="1"/>
      <w:numFmt w:val="decimal"/>
      <w:lvlText w:val="(%1)"/>
      <w:lvlJc w:val="left"/>
      <w:pPr>
        <w:widowControl w:val="0"/>
        <w:tabs>
          <w:tab w:val="left" w:pos="749"/>
        </w:tabs>
        <w:ind w:left="55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1"/>
        </w:tabs>
        <w:ind w:left="1031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1"/>
        </w:tabs>
        <w:ind w:left="1451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0"/>
        </w:tabs>
        <w:ind w:left="229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1"/>
        </w:tabs>
        <w:ind w:left="3131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1"/>
        </w:tabs>
        <w:ind w:left="3131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1"/>
        </w:tabs>
        <w:ind w:left="3131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26"/>
    <w:lvl w:ilvl="0">
      <w:start w:val="1"/>
      <w:numFmt w:val="decimal"/>
      <w:lvlText w:val="(%1)"/>
      <w:lvlJc w:val="left"/>
      <w:pPr>
        <w:widowControl w:val="0"/>
        <w:tabs>
          <w:tab w:val="left" w:pos="749"/>
        </w:tabs>
        <w:ind w:left="55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2"/>
        </w:tabs>
        <w:ind w:left="103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2"/>
        </w:tabs>
        <w:ind w:left="145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3"/>
        </w:tabs>
        <w:ind w:left="229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2"/>
        </w:tabs>
        <w:ind w:left="313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2"/>
        </w:tabs>
        <w:ind w:left="313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2"/>
        </w:tabs>
        <w:ind w:left="3132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22"/>
    <w:lvl w:ilvl="0">
      <w:start w:val="1"/>
      <w:numFmt w:val="decimal"/>
      <w:lvlText w:val="(%1)"/>
      <w:lvlJc w:val="left"/>
      <w:pPr>
        <w:widowControl w:val="0"/>
        <w:tabs>
          <w:tab w:val="left" w:pos="612"/>
        </w:tabs>
        <w:ind w:left="553" w:hanging="359"/>
      </w:pPr>
      <w:rPr>
        <w:rFonts w:eastAsia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32"/>
        </w:tabs>
        <w:ind w:left="103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2"/>
        </w:tabs>
        <w:ind w:left="145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3"/>
        </w:tabs>
        <w:ind w:left="229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2"/>
        </w:tabs>
        <w:ind w:left="313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2"/>
        </w:tabs>
        <w:ind w:left="313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2"/>
        </w:tabs>
        <w:ind w:left="3132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28"/>
    <w:lvl w:ilvl="0">
      <w:start w:val="1"/>
      <w:numFmt w:val="decimal"/>
      <w:lvlText w:val="(%1)"/>
      <w:lvlJc w:val="left"/>
      <w:pPr>
        <w:widowControl w:val="0"/>
        <w:tabs>
          <w:tab w:val="left" w:pos="752"/>
        </w:tabs>
        <w:ind w:left="55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2"/>
        </w:tabs>
        <w:ind w:left="103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2"/>
        </w:tabs>
        <w:ind w:left="145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3"/>
        </w:tabs>
        <w:ind w:left="229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2"/>
        </w:tabs>
        <w:ind w:left="313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2"/>
        </w:tabs>
        <w:ind w:left="313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2"/>
        </w:tabs>
        <w:ind w:left="3132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9"/>
    <w:lvl w:ilvl="0">
      <w:start w:val="1"/>
      <w:numFmt w:val="decimal"/>
      <w:lvlText w:val="(%1)"/>
      <w:lvlJc w:val="left"/>
      <w:pPr>
        <w:widowControl w:val="0"/>
        <w:tabs>
          <w:tab w:val="left" w:pos="752"/>
        </w:tabs>
        <w:ind w:left="55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2"/>
        </w:tabs>
        <w:ind w:left="103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2"/>
        </w:tabs>
        <w:ind w:left="145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3"/>
        </w:tabs>
        <w:ind w:left="229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2"/>
        </w:tabs>
        <w:ind w:left="313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2"/>
        </w:tabs>
        <w:ind w:left="313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2"/>
        </w:tabs>
        <w:ind w:left="3132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6"/>
    <w:lvl w:ilvl="0">
      <w:start w:val="1"/>
      <w:numFmt w:val="decimal"/>
      <w:lvlText w:val="(%1)"/>
      <w:lvlJc w:val="left"/>
      <w:pPr>
        <w:widowControl w:val="0"/>
        <w:tabs>
          <w:tab w:val="left" w:pos="783"/>
        </w:tabs>
        <w:ind w:left="585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904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24"/>
        </w:tabs>
        <w:ind w:left="2324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4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65"/>
        </w:tabs>
        <w:ind w:left="316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65"/>
        </w:tabs>
        <w:ind w:left="316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65"/>
        </w:tabs>
        <w:ind w:left="3165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30"/>
    <w:lvl w:ilvl="0">
      <w:start w:val="1"/>
      <w:numFmt w:val="decimal"/>
      <w:lvlText w:val="(%1)"/>
      <w:lvlJc w:val="left"/>
      <w:pPr>
        <w:widowControl w:val="0"/>
        <w:tabs>
          <w:tab w:val="left" w:pos="752"/>
        </w:tabs>
        <w:ind w:left="55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2"/>
        </w:tabs>
        <w:ind w:left="103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2"/>
        </w:tabs>
        <w:ind w:left="145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3"/>
        </w:tabs>
        <w:ind w:left="229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2"/>
        </w:tabs>
        <w:ind w:left="313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2"/>
        </w:tabs>
        <w:ind w:left="313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2"/>
        </w:tabs>
        <w:ind w:left="3132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31"/>
    <w:lvl w:ilvl="0">
      <w:start w:val="1"/>
      <w:numFmt w:val="decimal"/>
      <w:lvlText w:val="(%1)"/>
      <w:lvlJc w:val="left"/>
      <w:pPr>
        <w:widowControl w:val="0"/>
        <w:tabs>
          <w:tab w:val="left" w:pos="752"/>
        </w:tabs>
        <w:ind w:left="55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2"/>
        </w:tabs>
        <w:ind w:left="103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2"/>
        </w:tabs>
        <w:ind w:left="145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3"/>
        </w:tabs>
        <w:ind w:left="229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2"/>
        </w:tabs>
        <w:ind w:left="313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2"/>
        </w:tabs>
        <w:ind w:left="313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2"/>
        </w:tabs>
        <w:ind w:left="3132" w:hanging="420"/>
      </w:pPr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61"/>
        </w:tabs>
        <w:ind w:left="508" w:hanging="40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94"/>
        </w:tabs>
        <w:ind w:left="178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03"/>
        </w:tabs>
        <w:ind w:left="220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44"/>
        </w:tabs>
        <w:ind w:left="262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042"/>
        </w:tabs>
        <w:ind w:left="304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042"/>
        </w:tabs>
        <w:ind w:left="304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042"/>
        </w:tabs>
        <w:ind w:left="3042" w:hanging="420"/>
      </w:pPr>
    </w:lvl>
  </w:abstractNum>
  <w:abstractNum w:abstractNumId="10" w15:restartNumberingAfterBreak="0">
    <w:nsid w:val="0000000B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42"/>
        </w:tabs>
        <w:ind w:left="44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24"/>
        </w:tabs>
        <w:ind w:left="92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44"/>
        </w:tabs>
        <w:ind w:left="134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94"/>
        </w:tabs>
        <w:ind w:left="176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83"/>
        </w:tabs>
        <w:ind w:left="218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44"/>
        </w:tabs>
        <w:ind w:left="2603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024"/>
        </w:tabs>
        <w:ind w:left="3024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024"/>
        </w:tabs>
        <w:ind w:left="3024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024"/>
        </w:tabs>
        <w:ind w:left="3024" w:hanging="420"/>
      </w:pPr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42"/>
        </w:tabs>
        <w:ind w:left="443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25"/>
        </w:tabs>
        <w:ind w:left="92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45"/>
        </w:tabs>
        <w:ind w:left="134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94"/>
        </w:tabs>
        <w:ind w:left="176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86"/>
        </w:tabs>
        <w:ind w:left="218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44"/>
        </w:tabs>
        <w:ind w:left="260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025"/>
        </w:tabs>
        <w:ind w:left="302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025"/>
        </w:tabs>
        <w:ind w:left="302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025"/>
        </w:tabs>
        <w:ind w:left="3025" w:hanging="420"/>
      </w:pPr>
    </w:lvl>
  </w:abstractNum>
  <w:abstractNum w:abstractNumId="12" w15:restartNumberingAfterBreak="0">
    <w:nsid w:val="0000000D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12"/>
        </w:tabs>
        <w:ind w:left="553" w:hanging="359"/>
      </w:pPr>
      <w:rPr>
        <w:rFonts w:eastAsia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32"/>
        </w:tabs>
        <w:ind w:left="103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2"/>
        </w:tabs>
        <w:ind w:left="1452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01"/>
        </w:tabs>
        <w:ind w:left="187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3"/>
        </w:tabs>
        <w:ind w:left="229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51"/>
        </w:tabs>
        <w:ind w:left="271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2"/>
        </w:tabs>
        <w:ind w:left="313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2"/>
        </w:tabs>
        <w:ind w:left="313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2"/>
        </w:tabs>
        <w:ind w:left="3132" w:hanging="420"/>
      </w:pPr>
    </w:lvl>
  </w:abstractNum>
  <w:abstractNum w:abstractNumId="13" w15:restartNumberingAfterBreak="0">
    <w:nsid w:val="0000000E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45"/>
        </w:tabs>
        <w:ind w:left="44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25"/>
        </w:tabs>
        <w:ind w:left="92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45"/>
        </w:tabs>
        <w:ind w:left="134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94"/>
        </w:tabs>
        <w:ind w:left="176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86"/>
        </w:tabs>
        <w:ind w:left="218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44"/>
        </w:tabs>
        <w:ind w:left="260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025"/>
        </w:tabs>
        <w:ind w:left="302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025"/>
        </w:tabs>
        <w:ind w:left="302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025"/>
        </w:tabs>
        <w:ind w:left="3025" w:hanging="420"/>
      </w:pPr>
    </w:lvl>
  </w:abstractNum>
  <w:abstractNum w:abstractNumId="14" w15:restartNumberingAfterBreak="0">
    <w:nsid w:val="0000000F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45"/>
        </w:tabs>
        <w:ind w:left="44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25"/>
        </w:tabs>
        <w:ind w:left="92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45"/>
        </w:tabs>
        <w:ind w:left="134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94"/>
        </w:tabs>
        <w:ind w:left="176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86"/>
        </w:tabs>
        <w:ind w:left="218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44"/>
        </w:tabs>
        <w:ind w:left="260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025"/>
        </w:tabs>
        <w:ind w:left="302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025"/>
        </w:tabs>
        <w:ind w:left="302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025"/>
        </w:tabs>
        <w:ind w:left="3025" w:hanging="420"/>
      </w:pPr>
    </w:lvl>
  </w:abstractNum>
  <w:abstractNum w:abstractNumId="15" w15:restartNumberingAfterBreak="0">
    <w:nsid w:val="00000010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569"/>
        </w:tabs>
        <w:ind w:left="371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51"/>
        </w:tabs>
        <w:ind w:left="851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71"/>
        </w:tabs>
        <w:ind w:left="1271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487"/>
        </w:tabs>
        <w:ind w:left="16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10"/>
        </w:tabs>
        <w:ind w:left="21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337"/>
        </w:tabs>
        <w:ind w:left="2531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51"/>
        </w:tabs>
        <w:ind w:left="2951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51"/>
        </w:tabs>
        <w:ind w:left="2951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51"/>
        </w:tabs>
        <w:ind w:left="2951" w:hanging="420"/>
      </w:pPr>
    </w:lvl>
  </w:abstractNum>
  <w:abstractNum w:abstractNumId="16" w15:restartNumberingAfterBreak="0">
    <w:nsid w:val="00000011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45"/>
        </w:tabs>
        <w:ind w:left="44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25"/>
        </w:tabs>
        <w:ind w:left="92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45"/>
        </w:tabs>
        <w:ind w:left="134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94"/>
        </w:tabs>
        <w:ind w:left="176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86"/>
        </w:tabs>
        <w:ind w:left="218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44"/>
        </w:tabs>
        <w:ind w:left="260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025"/>
        </w:tabs>
        <w:ind w:left="302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025"/>
        </w:tabs>
        <w:ind w:left="302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025"/>
        </w:tabs>
        <w:ind w:left="3025" w:hanging="420"/>
      </w:pPr>
    </w:lvl>
  </w:abstractNum>
  <w:abstractNum w:abstractNumId="17" w15:restartNumberingAfterBreak="0">
    <w:nsid w:val="00000012"/>
    <w:multiLevelType w:val="multilevel"/>
    <w:tmpl w:val="00000000"/>
    <w:lvl w:ilvl="0">
      <w:start w:val="1"/>
      <w:numFmt w:val="decimal"/>
      <w:lvlText w:val="(%1)"/>
      <w:lvlJc w:val="left"/>
      <w:pPr>
        <w:widowControl w:val="0"/>
        <w:tabs>
          <w:tab w:val="left" w:pos="645"/>
        </w:tabs>
        <w:ind w:left="44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925"/>
        </w:tabs>
        <w:ind w:left="925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345"/>
        </w:tabs>
        <w:ind w:left="134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594"/>
        </w:tabs>
        <w:ind w:left="176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86"/>
        </w:tabs>
        <w:ind w:left="218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44"/>
        </w:tabs>
        <w:ind w:left="260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025"/>
        </w:tabs>
        <w:ind w:left="302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025"/>
        </w:tabs>
        <w:ind w:left="302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025"/>
        </w:tabs>
        <w:ind w:left="3025" w:hanging="420"/>
      </w:pPr>
    </w:lvl>
  </w:abstractNum>
  <w:abstractNum w:abstractNumId="18" w15:restartNumberingAfterBreak="0">
    <w:nsid w:val="02BB7519"/>
    <w:multiLevelType w:val="hybridMultilevel"/>
    <w:tmpl w:val="869A5270"/>
    <w:lvl w:ilvl="0" w:tplc="942850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0BE20CAC"/>
    <w:multiLevelType w:val="hybridMultilevel"/>
    <w:tmpl w:val="C9E0431C"/>
    <w:lvl w:ilvl="0" w:tplc="E4DA31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056649F"/>
    <w:multiLevelType w:val="hybridMultilevel"/>
    <w:tmpl w:val="54E4208C"/>
    <w:lvl w:ilvl="0" w:tplc="835615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17CD374A"/>
    <w:multiLevelType w:val="hybridMultilevel"/>
    <w:tmpl w:val="59BAA992"/>
    <w:lvl w:ilvl="0" w:tplc="0292F0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86759BF"/>
    <w:multiLevelType w:val="hybridMultilevel"/>
    <w:tmpl w:val="A238A9CA"/>
    <w:lvl w:ilvl="0" w:tplc="17DA4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EC22072"/>
    <w:multiLevelType w:val="hybridMultilevel"/>
    <w:tmpl w:val="382C3C82"/>
    <w:lvl w:ilvl="0" w:tplc="D9BEF19E">
      <w:start w:val="1"/>
      <w:numFmt w:val="decimal"/>
      <w:lvlText w:val="(%1)"/>
      <w:lvlJc w:val="left"/>
      <w:pPr>
        <w:ind w:left="720" w:hanging="720"/>
      </w:pPr>
      <w:rPr>
        <w:rFonts w:ascii="Century" w:hAnsi="Century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EEA1D47"/>
    <w:multiLevelType w:val="hybridMultilevel"/>
    <w:tmpl w:val="713C70A8"/>
    <w:lvl w:ilvl="0" w:tplc="7992455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241D28AA"/>
    <w:multiLevelType w:val="hybridMultilevel"/>
    <w:tmpl w:val="D9CA9BE0"/>
    <w:lvl w:ilvl="0" w:tplc="2B022F4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25A02F79"/>
    <w:multiLevelType w:val="hybridMultilevel"/>
    <w:tmpl w:val="93862780"/>
    <w:lvl w:ilvl="0" w:tplc="85C0AFA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25CD690C"/>
    <w:multiLevelType w:val="hybridMultilevel"/>
    <w:tmpl w:val="D9CA9BE0"/>
    <w:lvl w:ilvl="0" w:tplc="2B022F4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9960EEF"/>
    <w:multiLevelType w:val="hybridMultilevel"/>
    <w:tmpl w:val="58D2D420"/>
    <w:lvl w:ilvl="0" w:tplc="52448C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2EF93488"/>
    <w:multiLevelType w:val="hybridMultilevel"/>
    <w:tmpl w:val="B69625DC"/>
    <w:lvl w:ilvl="0" w:tplc="99CCD4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2DC533B"/>
    <w:multiLevelType w:val="hybridMultilevel"/>
    <w:tmpl w:val="7964916C"/>
    <w:lvl w:ilvl="0" w:tplc="347E145C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147785E"/>
    <w:multiLevelType w:val="hybridMultilevel"/>
    <w:tmpl w:val="41C8E426"/>
    <w:lvl w:ilvl="0" w:tplc="8E689E7A">
      <w:start w:val="1"/>
      <w:numFmt w:val="decimal"/>
      <w:lvlText w:val="（%1)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B72CDE"/>
    <w:multiLevelType w:val="hybridMultilevel"/>
    <w:tmpl w:val="869A5270"/>
    <w:lvl w:ilvl="0" w:tplc="942850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33C7DA1"/>
    <w:multiLevelType w:val="hybridMultilevel"/>
    <w:tmpl w:val="EDFC68DA"/>
    <w:lvl w:ilvl="0" w:tplc="424E3E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BE955D4"/>
    <w:multiLevelType w:val="hybridMultilevel"/>
    <w:tmpl w:val="A634A13E"/>
    <w:lvl w:ilvl="0" w:tplc="4A10DA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C13780"/>
    <w:multiLevelType w:val="hybridMultilevel"/>
    <w:tmpl w:val="F2286C32"/>
    <w:lvl w:ilvl="0" w:tplc="BBC6165A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771C46E9"/>
    <w:multiLevelType w:val="hybridMultilevel"/>
    <w:tmpl w:val="98149BBC"/>
    <w:lvl w:ilvl="0" w:tplc="1AE409C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1AC10FC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D2250E9"/>
    <w:multiLevelType w:val="hybridMultilevel"/>
    <w:tmpl w:val="2E26B96C"/>
    <w:lvl w:ilvl="0" w:tplc="AD96F0D8">
      <w:start w:val="10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7FFB2034"/>
    <w:multiLevelType w:val="hybridMultilevel"/>
    <w:tmpl w:val="869A5270"/>
    <w:lvl w:ilvl="0" w:tplc="9428502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35"/>
  </w:num>
  <w:num w:numId="5">
    <w:abstractNumId w:val="20"/>
  </w:num>
  <w:num w:numId="6">
    <w:abstractNumId w:val="36"/>
  </w:num>
  <w:num w:numId="7">
    <w:abstractNumId w:val="24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1"/>
  </w:num>
  <w:num w:numId="12">
    <w:abstractNumId w:val="29"/>
  </w:num>
  <w:num w:numId="13">
    <w:abstractNumId w:val="26"/>
  </w:num>
  <w:num w:numId="14">
    <w:abstractNumId w:val="18"/>
  </w:num>
  <w:num w:numId="15">
    <w:abstractNumId w:val="25"/>
  </w:num>
  <w:num w:numId="16">
    <w:abstractNumId w:val="38"/>
  </w:num>
  <w:num w:numId="17">
    <w:abstractNumId w:val="2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22"/>
  </w:num>
  <w:num w:numId="37">
    <w:abstractNumId w:val="34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4E"/>
    <w:rsid w:val="000027AC"/>
    <w:rsid w:val="00002C35"/>
    <w:rsid w:val="00015091"/>
    <w:rsid w:val="000170FB"/>
    <w:rsid w:val="000216AE"/>
    <w:rsid w:val="0002350F"/>
    <w:rsid w:val="0002364E"/>
    <w:rsid w:val="0002646F"/>
    <w:rsid w:val="00031DC5"/>
    <w:rsid w:val="000334E1"/>
    <w:rsid w:val="00033851"/>
    <w:rsid w:val="00035079"/>
    <w:rsid w:val="000473AC"/>
    <w:rsid w:val="00053B8B"/>
    <w:rsid w:val="00057E11"/>
    <w:rsid w:val="00065553"/>
    <w:rsid w:val="00065B0E"/>
    <w:rsid w:val="00067722"/>
    <w:rsid w:val="00074604"/>
    <w:rsid w:val="0008220E"/>
    <w:rsid w:val="00082F3C"/>
    <w:rsid w:val="00087355"/>
    <w:rsid w:val="00091A3A"/>
    <w:rsid w:val="00094168"/>
    <w:rsid w:val="00094FC2"/>
    <w:rsid w:val="00097BFD"/>
    <w:rsid w:val="000C06CD"/>
    <w:rsid w:val="000C0A58"/>
    <w:rsid w:val="000D092C"/>
    <w:rsid w:val="000D36AE"/>
    <w:rsid w:val="000D6143"/>
    <w:rsid w:val="000D7B59"/>
    <w:rsid w:val="000E14A3"/>
    <w:rsid w:val="000E4ED7"/>
    <w:rsid w:val="000F1400"/>
    <w:rsid w:val="000F37A4"/>
    <w:rsid w:val="000F4951"/>
    <w:rsid w:val="000F4A9B"/>
    <w:rsid w:val="000F6601"/>
    <w:rsid w:val="00103AA4"/>
    <w:rsid w:val="00107219"/>
    <w:rsid w:val="0011337A"/>
    <w:rsid w:val="0011360B"/>
    <w:rsid w:val="00113D06"/>
    <w:rsid w:val="00117075"/>
    <w:rsid w:val="00117E53"/>
    <w:rsid w:val="00117E86"/>
    <w:rsid w:val="00120C75"/>
    <w:rsid w:val="001228C2"/>
    <w:rsid w:val="00124428"/>
    <w:rsid w:val="00126D60"/>
    <w:rsid w:val="00130CD3"/>
    <w:rsid w:val="00133C9D"/>
    <w:rsid w:val="00134402"/>
    <w:rsid w:val="00135EF6"/>
    <w:rsid w:val="00141C40"/>
    <w:rsid w:val="0014665C"/>
    <w:rsid w:val="001466FD"/>
    <w:rsid w:val="00155CBF"/>
    <w:rsid w:val="001601C0"/>
    <w:rsid w:val="001650FE"/>
    <w:rsid w:val="00175AD4"/>
    <w:rsid w:val="0018104A"/>
    <w:rsid w:val="001811DC"/>
    <w:rsid w:val="001842EE"/>
    <w:rsid w:val="001857B0"/>
    <w:rsid w:val="0018781A"/>
    <w:rsid w:val="00187D4B"/>
    <w:rsid w:val="00190728"/>
    <w:rsid w:val="001A35A1"/>
    <w:rsid w:val="001A52DC"/>
    <w:rsid w:val="001B005A"/>
    <w:rsid w:val="001B0C4C"/>
    <w:rsid w:val="001B305E"/>
    <w:rsid w:val="001B41C1"/>
    <w:rsid w:val="001B472F"/>
    <w:rsid w:val="001D1E1C"/>
    <w:rsid w:val="001D1F11"/>
    <w:rsid w:val="001D78A5"/>
    <w:rsid w:val="001D7984"/>
    <w:rsid w:val="001E23E5"/>
    <w:rsid w:val="001E305A"/>
    <w:rsid w:val="001E7483"/>
    <w:rsid w:val="001E78B4"/>
    <w:rsid w:val="001F06D7"/>
    <w:rsid w:val="00214353"/>
    <w:rsid w:val="00221DE9"/>
    <w:rsid w:val="002401B3"/>
    <w:rsid w:val="00246440"/>
    <w:rsid w:val="0025509A"/>
    <w:rsid w:val="00260196"/>
    <w:rsid w:val="00277DEB"/>
    <w:rsid w:val="00280CA2"/>
    <w:rsid w:val="002825AD"/>
    <w:rsid w:val="00283C30"/>
    <w:rsid w:val="002861C1"/>
    <w:rsid w:val="0029280D"/>
    <w:rsid w:val="00294C98"/>
    <w:rsid w:val="002A0142"/>
    <w:rsid w:val="002A44AC"/>
    <w:rsid w:val="002A48AC"/>
    <w:rsid w:val="002B2672"/>
    <w:rsid w:val="002B789C"/>
    <w:rsid w:val="002C0D61"/>
    <w:rsid w:val="002C28DF"/>
    <w:rsid w:val="002C5A17"/>
    <w:rsid w:val="002E454C"/>
    <w:rsid w:val="002E5007"/>
    <w:rsid w:val="002F74F3"/>
    <w:rsid w:val="003020EB"/>
    <w:rsid w:val="00302894"/>
    <w:rsid w:val="00304603"/>
    <w:rsid w:val="00306529"/>
    <w:rsid w:val="00325BC1"/>
    <w:rsid w:val="00332E2E"/>
    <w:rsid w:val="00347B57"/>
    <w:rsid w:val="00347E73"/>
    <w:rsid w:val="0035372F"/>
    <w:rsid w:val="00353D10"/>
    <w:rsid w:val="00355438"/>
    <w:rsid w:val="00356792"/>
    <w:rsid w:val="003604BD"/>
    <w:rsid w:val="00361AE0"/>
    <w:rsid w:val="00361C86"/>
    <w:rsid w:val="00367B00"/>
    <w:rsid w:val="00367FA6"/>
    <w:rsid w:val="00372762"/>
    <w:rsid w:val="003818AA"/>
    <w:rsid w:val="00391D19"/>
    <w:rsid w:val="00391FA8"/>
    <w:rsid w:val="00391FB1"/>
    <w:rsid w:val="003925A3"/>
    <w:rsid w:val="00392B6E"/>
    <w:rsid w:val="00393870"/>
    <w:rsid w:val="00395997"/>
    <w:rsid w:val="00397481"/>
    <w:rsid w:val="003A001A"/>
    <w:rsid w:val="003A24BB"/>
    <w:rsid w:val="003A405D"/>
    <w:rsid w:val="003A78FB"/>
    <w:rsid w:val="003B2593"/>
    <w:rsid w:val="003B334D"/>
    <w:rsid w:val="003C0716"/>
    <w:rsid w:val="003C10A6"/>
    <w:rsid w:val="003C1F8F"/>
    <w:rsid w:val="003C3A7D"/>
    <w:rsid w:val="003D2AE4"/>
    <w:rsid w:val="003D54FC"/>
    <w:rsid w:val="003E34BC"/>
    <w:rsid w:val="003E64DF"/>
    <w:rsid w:val="003E7226"/>
    <w:rsid w:val="003F57BD"/>
    <w:rsid w:val="003F6D2B"/>
    <w:rsid w:val="00401C54"/>
    <w:rsid w:val="00402D7C"/>
    <w:rsid w:val="00405A01"/>
    <w:rsid w:val="00406675"/>
    <w:rsid w:val="00413FB5"/>
    <w:rsid w:val="00420848"/>
    <w:rsid w:val="00430C08"/>
    <w:rsid w:val="00432803"/>
    <w:rsid w:val="004341C1"/>
    <w:rsid w:val="00435861"/>
    <w:rsid w:val="00436B71"/>
    <w:rsid w:val="00450658"/>
    <w:rsid w:val="00453C6B"/>
    <w:rsid w:val="0045419B"/>
    <w:rsid w:val="0045484E"/>
    <w:rsid w:val="004609E2"/>
    <w:rsid w:val="00462527"/>
    <w:rsid w:val="00473331"/>
    <w:rsid w:val="0047492E"/>
    <w:rsid w:val="00475E57"/>
    <w:rsid w:val="00476AC1"/>
    <w:rsid w:val="0047710E"/>
    <w:rsid w:val="00477314"/>
    <w:rsid w:val="00491BCD"/>
    <w:rsid w:val="00493B37"/>
    <w:rsid w:val="00494B8A"/>
    <w:rsid w:val="004972AB"/>
    <w:rsid w:val="004A2757"/>
    <w:rsid w:val="004B1F64"/>
    <w:rsid w:val="004B2361"/>
    <w:rsid w:val="004B2A98"/>
    <w:rsid w:val="004B39D1"/>
    <w:rsid w:val="004B3CE4"/>
    <w:rsid w:val="004C138B"/>
    <w:rsid w:val="004C3F96"/>
    <w:rsid w:val="004D104A"/>
    <w:rsid w:val="004D3C8D"/>
    <w:rsid w:val="004D4467"/>
    <w:rsid w:val="004E1100"/>
    <w:rsid w:val="004E3A6D"/>
    <w:rsid w:val="004E6F39"/>
    <w:rsid w:val="004F3C5B"/>
    <w:rsid w:val="005012ED"/>
    <w:rsid w:val="00504936"/>
    <w:rsid w:val="00507153"/>
    <w:rsid w:val="00507EF4"/>
    <w:rsid w:val="00516E5A"/>
    <w:rsid w:val="0052233F"/>
    <w:rsid w:val="00526075"/>
    <w:rsid w:val="0053291E"/>
    <w:rsid w:val="00534AC6"/>
    <w:rsid w:val="00535476"/>
    <w:rsid w:val="005464B8"/>
    <w:rsid w:val="00546CFD"/>
    <w:rsid w:val="0055542B"/>
    <w:rsid w:val="00561076"/>
    <w:rsid w:val="005644FA"/>
    <w:rsid w:val="005703DD"/>
    <w:rsid w:val="00583E58"/>
    <w:rsid w:val="00593FCC"/>
    <w:rsid w:val="0059526B"/>
    <w:rsid w:val="005A1A05"/>
    <w:rsid w:val="005A7FB2"/>
    <w:rsid w:val="005B357A"/>
    <w:rsid w:val="005B3CDB"/>
    <w:rsid w:val="005C0564"/>
    <w:rsid w:val="005C246A"/>
    <w:rsid w:val="005C36A3"/>
    <w:rsid w:val="005C702D"/>
    <w:rsid w:val="005D32C9"/>
    <w:rsid w:val="005E06A1"/>
    <w:rsid w:val="005E07E3"/>
    <w:rsid w:val="005E56E1"/>
    <w:rsid w:val="005F0E7E"/>
    <w:rsid w:val="005F1562"/>
    <w:rsid w:val="005F5CE9"/>
    <w:rsid w:val="00600D47"/>
    <w:rsid w:val="00604DB6"/>
    <w:rsid w:val="006137CC"/>
    <w:rsid w:val="006233E8"/>
    <w:rsid w:val="006303C9"/>
    <w:rsid w:val="006331F8"/>
    <w:rsid w:val="006369D2"/>
    <w:rsid w:val="00641BC9"/>
    <w:rsid w:val="00650B88"/>
    <w:rsid w:val="00655A36"/>
    <w:rsid w:val="0065628A"/>
    <w:rsid w:val="0066445B"/>
    <w:rsid w:val="00671F18"/>
    <w:rsid w:val="00675444"/>
    <w:rsid w:val="0068286A"/>
    <w:rsid w:val="00683839"/>
    <w:rsid w:val="00684446"/>
    <w:rsid w:val="006855D6"/>
    <w:rsid w:val="006869C0"/>
    <w:rsid w:val="006946F9"/>
    <w:rsid w:val="0069619B"/>
    <w:rsid w:val="006A0C45"/>
    <w:rsid w:val="006A2C40"/>
    <w:rsid w:val="006C0E51"/>
    <w:rsid w:val="006C529E"/>
    <w:rsid w:val="006D13FB"/>
    <w:rsid w:val="006D205F"/>
    <w:rsid w:val="006D5AE9"/>
    <w:rsid w:val="006D5E8D"/>
    <w:rsid w:val="006E0930"/>
    <w:rsid w:val="006E228A"/>
    <w:rsid w:val="006E3A03"/>
    <w:rsid w:val="006E727B"/>
    <w:rsid w:val="00704745"/>
    <w:rsid w:val="00706803"/>
    <w:rsid w:val="0071447D"/>
    <w:rsid w:val="00715F36"/>
    <w:rsid w:val="00716406"/>
    <w:rsid w:val="00716C29"/>
    <w:rsid w:val="007441EE"/>
    <w:rsid w:val="00755551"/>
    <w:rsid w:val="00756DDC"/>
    <w:rsid w:val="00765BF6"/>
    <w:rsid w:val="00767A8E"/>
    <w:rsid w:val="00767BC6"/>
    <w:rsid w:val="00774EDC"/>
    <w:rsid w:val="00775881"/>
    <w:rsid w:val="0078265F"/>
    <w:rsid w:val="00783304"/>
    <w:rsid w:val="007837A8"/>
    <w:rsid w:val="00783CE5"/>
    <w:rsid w:val="00790B8D"/>
    <w:rsid w:val="00794A1D"/>
    <w:rsid w:val="00797B66"/>
    <w:rsid w:val="007A2C19"/>
    <w:rsid w:val="007B4A23"/>
    <w:rsid w:val="007C13EE"/>
    <w:rsid w:val="007C5F8B"/>
    <w:rsid w:val="007D13B6"/>
    <w:rsid w:val="007D60E3"/>
    <w:rsid w:val="007E0156"/>
    <w:rsid w:val="007E17DC"/>
    <w:rsid w:val="007E3A6C"/>
    <w:rsid w:val="007E41EE"/>
    <w:rsid w:val="007E6919"/>
    <w:rsid w:val="007F13B1"/>
    <w:rsid w:val="007F1AF6"/>
    <w:rsid w:val="00803508"/>
    <w:rsid w:val="00804322"/>
    <w:rsid w:val="00806339"/>
    <w:rsid w:val="00810A59"/>
    <w:rsid w:val="00812272"/>
    <w:rsid w:val="00816979"/>
    <w:rsid w:val="00816F24"/>
    <w:rsid w:val="0082261C"/>
    <w:rsid w:val="00827FDA"/>
    <w:rsid w:val="00833C57"/>
    <w:rsid w:val="008348AC"/>
    <w:rsid w:val="00844B8C"/>
    <w:rsid w:val="00845049"/>
    <w:rsid w:val="008477F0"/>
    <w:rsid w:val="008522A9"/>
    <w:rsid w:val="00860CC5"/>
    <w:rsid w:val="00872D97"/>
    <w:rsid w:val="00872FB9"/>
    <w:rsid w:val="008734A2"/>
    <w:rsid w:val="0087433F"/>
    <w:rsid w:val="00874347"/>
    <w:rsid w:val="00875BC0"/>
    <w:rsid w:val="00882CF0"/>
    <w:rsid w:val="00895B8F"/>
    <w:rsid w:val="008A4956"/>
    <w:rsid w:val="008A4DDD"/>
    <w:rsid w:val="008A6584"/>
    <w:rsid w:val="008A7647"/>
    <w:rsid w:val="008C0FA7"/>
    <w:rsid w:val="008C7697"/>
    <w:rsid w:val="008C7D6F"/>
    <w:rsid w:val="008D1ADD"/>
    <w:rsid w:val="008D5BE7"/>
    <w:rsid w:val="008D6AD9"/>
    <w:rsid w:val="008D6BD7"/>
    <w:rsid w:val="008D7E4F"/>
    <w:rsid w:val="008E4DFC"/>
    <w:rsid w:val="008F53AF"/>
    <w:rsid w:val="008F7879"/>
    <w:rsid w:val="00900192"/>
    <w:rsid w:val="00906D9F"/>
    <w:rsid w:val="00913080"/>
    <w:rsid w:val="009144D7"/>
    <w:rsid w:val="00917F41"/>
    <w:rsid w:val="00922373"/>
    <w:rsid w:val="00922A35"/>
    <w:rsid w:val="0092609C"/>
    <w:rsid w:val="00927538"/>
    <w:rsid w:val="00927C81"/>
    <w:rsid w:val="009307BC"/>
    <w:rsid w:val="00940DFD"/>
    <w:rsid w:val="00947A4D"/>
    <w:rsid w:val="00954C4B"/>
    <w:rsid w:val="009601FD"/>
    <w:rsid w:val="009609EA"/>
    <w:rsid w:val="00966C09"/>
    <w:rsid w:val="00967337"/>
    <w:rsid w:val="00967512"/>
    <w:rsid w:val="009675DB"/>
    <w:rsid w:val="009678D5"/>
    <w:rsid w:val="0097794D"/>
    <w:rsid w:val="00987366"/>
    <w:rsid w:val="00991714"/>
    <w:rsid w:val="00993188"/>
    <w:rsid w:val="009963B8"/>
    <w:rsid w:val="009A152C"/>
    <w:rsid w:val="009B50D5"/>
    <w:rsid w:val="009C6C69"/>
    <w:rsid w:val="009C6F5A"/>
    <w:rsid w:val="009D07AD"/>
    <w:rsid w:val="009D42FB"/>
    <w:rsid w:val="009E35C4"/>
    <w:rsid w:val="009E5C9F"/>
    <w:rsid w:val="009E69D4"/>
    <w:rsid w:val="009F09FC"/>
    <w:rsid w:val="009F5A11"/>
    <w:rsid w:val="009F7989"/>
    <w:rsid w:val="00A00C51"/>
    <w:rsid w:val="00A035E9"/>
    <w:rsid w:val="00A04D0C"/>
    <w:rsid w:val="00A101BA"/>
    <w:rsid w:val="00A10601"/>
    <w:rsid w:val="00A11163"/>
    <w:rsid w:val="00A11C64"/>
    <w:rsid w:val="00A12816"/>
    <w:rsid w:val="00A14030"/>
    <w:rsid w:val="00A3406B"/>
    <w:rsid w:val="00A40DDB"/>
    <w:rsid w:val="00A42409"/>
    <w:rsid w:val="00A47934"/>
    <w:rsid w:val="00A55403"/>
    <w:rsid w:val="00A57373"/>
    <w:rsid w:val="00A612B7"/>
    <w:rsid w:val="00A71C34"/>
    <w:rsid w:val="00A72AD0"/>
    <w:rsid w:val="00A80C9D"/>
    <w:rsid w:val="00A80FC1"/>
    <w:rsid w:val="00A86AB0"/>
    <w:rsid w:val="00A92DB3"/>
    <w:rsid w:val="00A9459B"/>
    <w:rsid w:val="00AA0E8B"/>
    <w:rsid w:val="00AA13F5"/>
    <w:rsid w:val="00AA1EAD"/>
    <w:rsid w:val="00AA5ED3"/>
    <w:rsid w:val="00AB5495"/>
    <w:rsid w:val="00AB5E77"/>
    <w:rsid w:val="00AB7DB6"/>
    <w:rsid w:val="00AC0470"/>
    <w:rsid w:val="00AC0956"/>
    <w:rsid w:val="00AC0E03"/>
    <w:rsid w:val="00AD6057"/>
    <w:rsid w:val="00AE4B16"/>
    <w:rsid w:val="00B000C1"/>
    <w:rsid w:val="00B01403"/>
    <w:rsid w:val="00B15087"/>
    <w:rsid w:val="00B16D17"/>
    <w:rsid w:val="00B27E40"/>
    <w:rsid w:val="00B30057"/>
    <w:rsid w:val="00B30DB1"/>
    <w:rsid w:val="00B323F8"/>
    <w:rsid w:val="00B3645B"/>
    <w:rsid w:val="00B37785"/>
    <w:rsid w:val="00B41ACE"/>
    <w:rsid w:val="00B433A6"/>
    <w:rsid w:val="00B447DD"/>
    <w:rsid w:val="00B448F9"/>
    <w:rsid w:val="00B649AF"/>
    <w:rsid w:val="00B64D4D"/>
    <w:rsid w:val="00B64FF9"/>
    <w:rsid w:val="00B66063"/>
    <w:rsid w:val="00B72577"/>
    <w:rsid w:val="00B770E1"/>
    <w:rsid w:val="00B77CC4"/>
    <w:rsid w:val="00B843CB"/>
    <w:rsid w:val="00B846B4"/>
    <w:rsid w:val="00B8745E"/>
    <w:rsid w:val="00B87F2F"/>
    <w:rsid w:val="00B904AB"/>
    <w:rsid w:val="00B91CDD"/>
    <w:rsid w:val="00B92B00"/>
    <w:rsid w:val="00B9311C"/>
    <w:rsid w:val="00B93A12"/>
    <w:rsid w:val="00B942B2"/>
    <w:rsid w:val="00BA14F8"/>
    <w:rsid w:val="00BA756B"/>
    <w:rsid w:val="00BB02E0"/>
    <w:rsid w:val="00BB626B"/>
    <w:rsid w:val="00BC775F"/>
    <w:rsid w:val="00BD15BF"/>
    <w:rsid w:val="00BD1B53"/>
    <w:rsid w:val="00BD34F7"/>
    <w:rsid w:val="00BD3720"/>
    <w:rsid w:val="00BE21B4"/>
    <w:rsid w:val="00BE318A"/>
    <w:rsid w:val="00BF29FA"/>
    <w:rsid w:val="00BF54D4"/>
    <w:rsid w:val="00BF69B3"/>
    <w:rsid w:val="00BF6BE3"/>
    <w:rsid w:val="00BF6D68"/>
    <w:rsid w:val="00C0527E"/>
    <w:rsid w:val="00C120D6"/>
    <w:rsid w:val="00C13273"/>
    <w:rsid w:val="00C24273"/>
    <w:rsid w:val="00C30D0E"/>
    <w:rsid w:val="00C31CE6"/>
    <w:rsid w:val="00C349A2"/>
    <w:rsid w:val="00C521FA"/>
    <w:rsid w:val="00C61B31"/>
    <w:rsid w:val="00C97866"/>
    <w:rsid w:val="00CA342A"/>
    <w:rsid w:val="00CA4D6F"/>
    <w:rsid w:val="00CA57E9"/>
    <w:rsid w:val="00CA6D6D"/>
    <w:rsid w:val="00CB1AB4"/>
    <w:rsid w:val="00CC1932"/>
    <w:rsid w:val="00CC5421"/>
    <w:rsid w:val="00CC5DCD"/>
    <w:rsid w:val="00CD74EE"/>
    <w:rsid w:val="00CE2D27"/>
    <w:rsid w:val="00CE6934"/>
    <w:rsid w:val="00CF5427"/>
    <w:rsid w:val="00D03422"/>
    <w:rsid w:val="00D03488"/>
    <w:rsid w:val="00D035CE"/>
    <w:rsid w:val="00D03D41"/>
    <w:rsid w:val="00D05EB6"/>
    <w:rsid w:val="00D06313"/>
    <w:rsid w:val="00D069CE"/>
    <w:rsid w:val="00D16935"/>
    <w:rsid w:val="00D20295"/>
    <w:rsid w:val="00D20F1A"/>
    <w:rsid w:val="00D21EC7"/>
    <w:rsid w:val="00D30CE6"/>
    <w:rsid w:val="00D37009"/>
    <w:rsid w:val="00D40E7C"/>
    <w:rsid w:val="00D420A3"/>
    <w:rsid w:val="00D44490"/>
    <w:rsid w:val="00D46A23"/>
    <w:rsid w:val="00D71C1C"/>
    <w:rsid w:val="00D7310C"/>
    <w:rsid w:val="00D73CE5"/>
    <w:rsid w:val="00D76485"/>
    <w:rsid w:val="00D77781"/>
    <w:rsid w:val="00D85284"/>
    <w:rsid w:val="00D92CB3"/>
    <w:rsid w:val="00D952DF"/>
    <w:rsid w:val="00DA19E3"/>
    <w:rsid w:val="00DA4B02"/>
    <w:rsid w:val="00DA5597"/>
    <w:rsid w:val="00DA5A26"/>
    <w:rsid w:val="00DA5CA6"/>
    <w:rsid w:val="00DB27CC"/>
    <w:rsid w:val="00DC380B"/>
    <w:rsid w:val="00DC5394"/>
    <w:rsid w:val="00DC64B0"/>
    <w:rsid w:val="00DC70B6"/>
    <w:rsid w:val="00DD6C42"/>
    <w:rsid w:val="00DE217D"/>
    <w:rsid w:val="00DE735B"/>
    <w:rsid w:val="00DF3786"/>
    <w:rsid w:val="00E00949"/>
    <w:rsid w:val="00E03FE2"/>
    <w:rsid w:val="00E068DE"/>
    <w:rsid w:val="00E06944"/>
    <w:rsid w:val="00E06D40"/>
    <w:rsid w:val="00E132F1"/>
    <w:rsid w:val="00E2263A"/>
    <w:rsid w:val="00E2381B"/>
    <w:rsid w:val="00E268B3"/>
    <w:rsid w:val="00E31B04"/>
    <w:rsid w:val="00E32BAD"/>
    <w:rsid w:val="00E3584E"/>
    <w:rsid w:val="00E40BE4"/>
    <w:rsid w:val="00E41683"/>
    <w:rsid w:val="00E420AF"/>
    <w:rsid w:val="00E439B8"/>
    <w:rsid w:val="00E47114"/>
    <w:rsid w:val="00E51C92"/>
    <w:rsid w:val="00E54565"/>
    <w:rsid w:val="00E5505A"/>
    <w:rsid w:val="00E5692D"/>
    <w:rsid w:val="00E6337B"/>
    <w:rsid w:val="00E64008"/>
    <w:rsid w:val="00E66622"/>
    <w:rsid w:val="00E67A2A"/>
    <w:rsid w:val="00E722F3"/>
    <w:rsid w:val="00E819FA"/>
    <w:rsid w:val="00E86D9F"/>
    <w:rsid w:val="00E90D3D"/>
    <w:rsid w:val="00E92B91"/>
    <w:rsid w:val="00E956A6"/>
    <w:rsid w:val="00E96989"/>
    <w:rsid w:val="00EA0454"/>
    <w:rsid w:val="00EA16CF"/>
    <w:rsid w:val="00EA23A2"/>
    <w:rsid w:val="00EA4CDB"/>
    <w:rsid w:val="00EB0B6D"/>
    <w:rsid w:val="00EB1D16"/>
    <w:rsid w:val="00EC0F4B"/>
    <w:rsid w:val="00EC4664"/>
    <w:rsid w:val="00ED2904"/>
    <w:rsid w:val="00EE28EE"/>
    <w:rsid w:val="00EE424D"/>
    <w:rsid w:val="00EE5C5D"/>
    <w:rsid w:val="00EE6FC1"/>
    <w:rsid w:val="00EF0EAD"/>
    <w:rsid w:val="00EF297B"/>
    <w:rsid w:val="00F00298"/>
    <w:rsid w:val="00F209A2"/>
    <w:rsid w:val="00F24B13"/>
    <w:rsid w:val="00F24C67"/>
    <w:rsid w:val="00F24FF4"/>
    <w:rsid w:val="00F4167B"/>
    <w:rsid w:val="00F50F47"/>
    <w:rsid w:val="00F56F1B"/>
    <w:rsid w:val="00F60901"/>
    <w:rsid w:val="00F6162D"/>
    <w:rsid w:val="00F66CD6"/>
    <w:rsid w:val="00F66E8A"/>
    <w:rsid w:val="00F7226E"/>
    <w:rsid w:val="00F80635"/>
    <w:rsid w:val="00F80DDF"/>
    <w:rsid w:val="00F81FF6"/>
    <w:rsid w:val="00F87A17"/>
    <w:rsid w:val="00F902BF"/>
    <w:rsid w:val="00F913F9"/>
    <w:rsid w:val="00F928AF"/>
    <w:rsid w:val="00FA2E9A"/>
    <w:rsid w:val="00FA396B"/>
    <w:rsid w:val="00FB6B72"/>
    <w:rsid w:val="00FC17C6"/>
    <w:rsid w:val="00FC4890"/>
    <w:rsid w:val="00FC4936"/>
    <w:rsid w:val="00FD5A3E"/>
    <w:rsid w:val="00FD63ED"/>
    <w:rsid w:val="00FD6AA5"/>
    <w:rsid w:val="00FE49C9"/>
    <w:rsid w:val="00FE52E7"/>
    <w:rsid w:val="00FE592A"/>
    <w:rsid w:val="00FE64E1"/>
    <w:rsid w:val="00FE74CB"/>
    <w:rsid w:val="00FF0B63"/>
    <w:rsid w:val="00FF17DE"/>
    <w:rsid w:val="00FF29CF"/>
    <w:rsid w:val="00FF46A9"/>
    <w:rsid w:val="00FF4C98"/>
    <w:rsid w:val="00FF6970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1757"/>
  <w15:docId w15:val="{41B074EA-33ED-4AB3-A42B-1127EE95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C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02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27AC"/>
  </w:style>
  <w:style w:type="paragraph" w:styleId="a7">
    <w:name w:val="footer"/>
    <w:basedOn w:val="a"/>
    <w:link w:val="a8"/>
    <w:uiPriority w:val="99"/>
    <w:unhideWhenUsed/>
    <w:rsid w:val="00002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7AC"/>
  </w:style>
  <w:style w:type="paragraph" w:styleId="a9">
    <w:name w:val="Balloon Text"/>
    <w:basedOn w:val="a"/>
    <w:link w:val="aa"/>
    <w:unhideWhenUsed/>
    <w:rsid w:val="00B43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433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922373"/>
    <w:pPr>
      <w:jc w:val="center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c">
    <w:name w:val="記 (文字)"/>
    <w:basedOn w:val="a0"/>
    <w:link w:val="ab"/>
    <w:rsid w:val="00922373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d">
    <w:name w:val="標準(太郎文書スタイル)"/>
    <w:uiPriority w:val="99"/>
    <w:rsid w:val="00922373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e">
    <w:name w:val="Body Text Indent"/>
    <w:basedOn w:val="a"/>
    <w:link w:val="af"/>
    <w:rsid w:val="00922373"/>
    <w:pPr>
      <w:ind w:leftChars="-50" w:left="105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f">
    <w:name w:val="本文インデント (文字)"/>
    <w:basedOn w:val="a0"/>
    <w:link w:val="ae"/>
    <w:rsid w:val="00922373"/>
    <w:rPr>
      <w:rFonts w:ascii="Century" w:eastAsia="ＭＳ 明朝" w:hAnsi="Century" w:cs="Times New Roman"/>
      <w:szCs w:val="24"/>
    </w:rPr>
  </w:style>
  <w:style w:type="paragraph" w:styleId="af0">
    <w:name w:val="Body Text"/>
    <w:basedOn w:val="a"/>
    <w:link w:val="af1"/>
    <w:rsid w:val="00922373"/>
    <w:rPr>
      <w:rFonts w:ascii="Century" w:eastAsia="ＭＳ 明朝" w:hAnsi="Century" w:cs="Times New Roman"/>
      <w:szCs w:val="24"/>
    </w:rPr>
  </w:style>
  <w:style w:type="character" w:customStyle="1" w:styleId="af1">
    <w:name w:val="本文 (文字)"/>
    <w:basedOn w:val="a0"/>
    <w:link w:val="af0"/>
    <w:rsid w:val="00922373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92237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922373"/>
    <w:rPr>
      <w:rFonts w:ascii="Century" w:eastAsia="ＭＳ 明朝" w:hAnsi="Century" w:cs="Times New Roman"/>
      <w:szCs w:val="24"/>
    </w:rPr>
  </w:style>
  <w:style w:type="paragraph" w:customStyle="1" w:styleId="af4">
    <w:name w:val="一太郎"/>
    <w:uiPriority w:val="99"/>
    <w:rsid w:val="0092237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5">
    <w:name w:val="List Paragraph"/>
    <w:basedOn w:val="a"/>
    <w:uiPriority w:val="34"/>
    <w:qFormat/>
    <w:rsid w:val="00922373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af6">
    <w:name w:val="段落フォント(一太郎文字スタイル)"/>
    <w:rsid w:val="006869C0"/>
    <w:rPr>
      <w:sz w:val="20"/>
    </w:rPr>
  </w:style>
  <w:style w:type="paragraph" w:customStyle="1" w:styleId="1">
    <w:name w:val="標準の表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character" w:customStyle="1" w:styleId="10">
    <w:name w:val="リストなし1"/>
    <w:rsid w:val="006869C0"/>
    <w:rPr>
      <w:sz w:val="20"/>
    </w:rPr>
  </w:style>
  <w:style w:type="paragraph" w:styleId="2">
    <w:name w:val="Body Text Indent 2"/>
    <w:basedOn w:val="a"/>
    <w:link w:val="20"/>
    <w:rsid w:val="006869C0"/>
    <w:pPr>
      <w:ind w:left="1" w:hanging="210"/>
      <w:textAlignment w:val="baseline"/>
    </w:pPr>
    <w:rPr>
      <w:rFonts w:ascii="ＭＳ 明朝" w:eastAsia="ＭＳ 明朝" w:hAnsi="ＭＳ 明朝" w:cs="Times New Roman" w:hint="eastAsia"/>
      <w:color w:val="000000"/>
      <w:kern w:val="0"/>
      <w:sz w:val="18"/>
      <w:szCs w:val="20"/>
      <w:u w:val="wave" w:color="000000"/>
    </w:rPr>
  </w:style>
  <w:style w:type="character" w:customStyle="1" w:styleId="20">
    <w:name w:val="本文インデント 2 (文字)"/>
    <w:basedOn w:val="a0"/>
    <w:link w:val="2"/>
    <w:rsid w:val="006869C0"/>
    <w:rPr>
      <w:rFonts w:ascii="ＭＳ 明朝" w:eastAsia="ＭＳ 明朝" w:hAnsi="ＭＳ 明朝" w:cs="Times New Roman"/>
      <w:color w:val="000000"/>
      <w:kern w:val="0"/>
      <w:sz w:val="18"/>
      <w:szCs w:val="20"/>
      <w:u w:val="wave" w:color="000000"/>
    </w:rPr>
  </w:style>
  <w:style w:type="paragraph" w:styleId="3">
    <w:name w:val="Body Text Indent 3"/>
    <w:basedOn w:val="a"/>
    <w:link w:val="30"/>
    <w:rsid w:val="006869C0"/>
    <w:pPr>
      <w:ind w:left="1" w:hanging="210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  <w:u w:val="single" w:color="000000"/>
    </w:rPr>
  </w:style>
  <w:style w:type="character" w:customStyle="1" w:styleId="30">
    <w:name w:val="本文インデント 3 (文字)"/>
    <w:basedOn w:val="a0"/>
    <w:link w:val="3"/>
    <w:rsid w:val="006869C0"/>
    <w:rPr>
      <w:rFonts w:ascii="Century" w:eastAsia="ＭＳ 明朝" w:hAnsi="Century" w:cs="Times New Roman"/>
      <w:color w:val="000000"/>
      <w:kern w:val="0"/>
      <w:szCs w:val="20"/>
      <w:u w:val="single" w:color="000000"/>
    </w:rPr>
  </w:style>
  <w:style w:type="paragraph" w:customStyle="1" w:styleId="af7">
    <w:name w:val="一太郎８/９"/>
    <w:basedOn w:val="a"/>
    <w:rsid w:val="006869C0"/>
    <w:pPr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paragraph" w:customStyle="1" w:styleId="11">
    <w:name w:val="表 (格子)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Web11">
    <w:name w:val="表 (Web) 1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Web21">
    <w:name w:val="表 (Web) 2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3-D31">
    <w:name w:val="表 (3-D) 3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3-D21">
    <w:name w:val="表 (3-D) 2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10">
    <w:name w:val="表 (青)  1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11">
    <w:name w:val="表 (カラフル) 1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71">
    <w:name w:val="表 (一覧) 7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12">
    <w:name w:val="表 (格子) 1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41">
    <w:name w:val="表 (青) 14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110">
    <w:name w:val="表 (緑) 11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01">
    <w:name w:val="表 (紫) 10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410">
    <w:name w:val="表 (モノトーン) 14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1411">
    <w:name w:val="表 (紫) 141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customStyle="1" w:styleId="Word">
    <w:name w:val="標準；(Word文書)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paragraph" w:customStyle="1" w:styleId="af8">
    <w:name w:val="一太郎ランクスタイル１"/>
    <w:basedOn w:val="a"/>
    <w:rsid w:val="006869C0"/>
    <w:pPr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table" w:customStyle="1" w:styleId="21">
    <w:name w:val="表 (格子)2"/>
    <w:basedOn w:val="a1"/>
    <w:next w:val="a4"/>
    <w:uiPriority w:val="59"/>
    <w:rsid w:val="0036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08220E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8220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8220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220E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8220E"/>
    <w:rPr>
      <w:b/>
      <w:bCs/>
    </w:rPr>
  </w:style>
  <w:style w:type="paragraph" w:styleId="afe">
    <w:name w:val="Revision"/>
    <w:hidden/>
    <w:uiPriority w:val="99"/>
    <w:semiHidden/>
    <w:rsid w:val="0094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1049-851F-430F-925F-DCB66755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山田　和佳</cp:lastModifiedBy>
  <cp:revision>3</cp:revision>
  <cp:lastPrinted>2023-03-27T05:13:00Z</cp:lastPrinted>
  <dcterms:created xsi:type="dcterms:W3CDTF">2023-03-29T04:34:00Z</dcterms:created>
  <dcterms:modified xsi:type="dcterms:W3CDTF">2023-03-29T04:34:00Z</dcterms:modified>
</cp:coreProperties>
</file>