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38" w:rsidRDefault="00D51C71">
      <w:pPr>
        <w:spacing w:line="389" w:lineRule="exact"/>
        <w:rPr>
          <w:rFonts w:hint="default"/>
        </w:rPr>
      </w:pPr>
      <w:bookmarkStart w:id="0" w:name="応募申込書"/>
      <w:bookmarkEnd w:id="0"/>
      <w:r>
        <w:rPr>
          <w:rFonts w:ascii="ＭＳ ゴシック" w:eastAsia="ＭＳ ゴシック" w:hAnsi="ＭＳ ゴシック"/>
          <w:b/>
          <w:spacing w:val="-3"/>
          <w:sz w:val="28"/>
          <w:bdr w:val="single" w:sz="4" w:space="0" w:color="000000"/>
        </w:rPr>
        <w:t>様式１</w:t>
      </w:r>
    </w:p>
    <w:p w:rsidR="00780A38" w:rsidRDefault="00780A38">
      <w:pPr>
        <w:spacing w:line="389" w:lineRule="exact"/>
        <w:rPr>
          <w:rFonts w:ascii="ＭＳ ゴシック" w:eastAsia="ＭＳ ゴシック" w:hAnsi="ＭＳ ゴシック" w:hint="default"/>
          <w:sz w:val="28"/>
        </w:rPr>
      </w:pPr>
    </w:p>
    <w:p w:rsidR="00780A38" w:rsidRDefault="00032D5A">
      <w:pPr>
        <w:snapToGrid w:val="0"/>
        <w:spacing w:line="390" w:lineRule="exact"/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HG丸ｺﾞｼｯｸM-PRO" w:eastAsia="HG丸ｺﾞｼｯｸM-PRO" w:hAnsi="HG丸ｺﾞｼｯｸM-PRO"/>
          <w:sz w:val="28"/>
        </w:rPr>
        <w:t>令和５年度</w:t>
      </w:r>
      <w:r w:rsidR="0084607C">
        <w:rPr>
          <w:rFonts w:ascii="HG丸ｺﾞｼｯｸM-PRO" w:eastAsia="HG丸ｺﾞｼｯｸM-PRO" w:hAnsi="HG丸ｺﾞｼｯｸM-PRO"/>
          <w:sz w:val="28"/>
        </w:rPr>
        <w:t>みやぎRTK利用拡大コンソーシアム運営業務</w:t>
      </w:r>
    </w:p>
    <w:p w:rsidR="00780A38" w:rsidRDefault="00780A38">
      <w:pPr>
        <w:snapToGrid w:val="0"/>
        <w:rPr>
          <w:rFonts w:hint="default"/>
        </w:rPr>
      </w:pPr>
    </w:p>
    <w:p w:rsidR="00780A38" w:rsidRDefault="00D51C71">
      <w:pPr>
        <w:snapToGrid w:val="0"/>
        <w:spacing w:line="389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HG丸ｺﾞｼｯｸM-PRO" w:eastAsia="HG丸ｺﾞｼｯｸM-PRO" w:hAnsi="HG丸ｺﾞｼｯｸM-PRO"/>
          <w:b/>
          <w:spacing w:val="-3"/>
          <w:sz w:val="28"/>
        </w:rPr>
        <w:t>応　募　申　込　書</w:t>
      </w:r>
    </w:p>
    <w:p w:rsidR="00780A38" w:rsidRDefault="00780A38">
      <w:pPr>
        <w:rPr>
          <w:rFonts w:hint="default"/>
        </w:rPr>
      </w:pPr>
    </w:p>
    <w:p w:rsidR="00780A38" w:rsidRDefault="00711381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　　　　　　　　　年　　</w:t>
      </w:r>
      <w:r w:rsidR="00D51C71">
        <w:rPr>
          <w:rFonts w:ascii="ＭＳ 明朝" w:hAnsi="ＭＳ 明朝"/>
        </w:rPr>
        <w:t>月　　日</w:t>
      </w:r>
    </w:p>
    <w:p w:rsidR="00780A38" w:rsidRDefault="00780A38">
      <w:pPr>
        <w:rPr>
          <w:rFonts w:hint="default"/>
        </w:rPr>
      </w:pPr>
    </w:p>
    <w:p w:rsidR="00780A38" w:rsidRDefault="00D51C71">
      <w:pPr>
        <w:rPr>
          <w:rFonts w:hint="default"/>
        </w:rPr>
      </w:pPr>
      <w:r>
        <w:t xml:space="preserve">　宮城県知事　村井　嘉浩　殿</w:t>
      </w:r>
    </w:p>
    <w:p w:rsidR="00780A38" w:rsidRDefault="00780A38">
      <w:pPr>
        <w:rPr>
          <w:rFonts w:hint="default"/>
        </w:rPr>
      </w:pPr>
    </w:p>
    <w:p w:rsidR="00780A38" w:rsidRDefault="00D51C71">
      <w:pPr>
        <w:rPr>
          <w:rFonts w:hint="default"/>
        </w:rPr>
      </w:pPr>
      <w:r>
        <w:t xml:space="preserve">　　　　　　　　　　　　　　　　　　　　　　　所</w:t>
      </w:r>
      <w:r>
        <w:t xml:space="preserve"> </w:t>
      </w:r>
      <w:r>
        <w:t>在</w:t>
      </w:r>
      <w:r>
        <w:t xml:space="preserve"> </w:t>
      </w:r>
      <w:r>
        <w:t xml:space="preserve">地　　　　</w:t>
      </w:r>
    </w:p>
    <w:p w:rsidR="00780A38" w:rsidRDefault="00D51C71">
      <w:pPr>
        <w:rPr>
          <w:rFonts w:hint="default"/>
        </w:rPr>
      </w:pPr>
      <w:r>
        <w:t xml:space="preserve">                                              </w:t>
      </w:r>
      <w:r>
        <w:t>事業者名</w:t>
      </w:r>
    </w:p>
    <w:p w:rsidR="00780A38" w:rsidRDefault="00D51C71">
      <w:pPr>
        <w:rPr>
          <w:rFonts w:hint="default"/>
        </w:rPr>
      </w:pPr>
      <w:r>
        <w:t xml:space="preserve">                                              </w:t>
      </w:r>
      <w:r>
        <w:t>代表者氏名</w:t>
      </w:r>
    </w:p>
    <w:p w:rsidR="00780A38" w:rsidRDefault="00D51C71">
      <w:pPr>
        <w:spacing w:line="349" w:lineRule="exact"/>
        <w:rPr>
          <w:rFonts w:hint="default"/>
        </w:rPr>
      </w:pPr>
      <w:r>
        <w:t xml:space="preserve">                                                                             </w:t>
      </w:r>
      <w:r>
        <w:t xml:space="preserve">　</w:t>
      </w:r>
      <w:r>
        <w:t xml:space="preserve">  </w:t>
      </w:r>
      <w:r>
        <w:rPr>
          <w:rFonts w:ascii="ＭＳ ゴシック" w:eastAsia="ＭＳ ゴシック" w:hAnsi="ＭＳ ゴシック"/>
          <w:spacing w:val="-3"/>
          <w:sz w:val="24"/>
        </w:rPr>
        <w:t xml:space="preserve">　㊞</w:t>
      </w:r>
    </w:p>
    <w:p w:rsidR="00780A38" w:rsidRDefault="00780A38">
      <w:pPr>
        <w:rPr>
          <w:rFonts w:hint="default"/>
        </w:rPr>
      </w:pPr>
    </w:p>
    <w:p w:rsidR="00780A38" w:rsidRDefault="00D51C71" w:rsidP="009F7968">
      <w:pPr>
        <w:rPr>
          <w:rFonts w:hint="default"/>
        </w:rPr>
      </w:pPr>
      <w:r>
        <w:t xml:space="preserve">    </w:t>
      </w:r>
      <w:r w:rsidR="005675DA">
        <w:t xml:space="preserve">　　　　このことについて、</w:t>
      </w:r>
      <w:r>
        <w:t>下記のとおり関係書類を添えて申し込みます。</w:t>
      </w:r>
    </w:p>
    <w:p w:rsidR="00A32A80" w:rsidRPr="005675DA" w:rsidRDefault="00A32A80" w:rsidP="009F7968">
      <w:pPr>
        <w:rPr>
          <w:rFonts w:hint="default"/>
        </w:rPr>
      </w:pPr>
    </w:p>
    <w:p w:rsidR="00780A38" w:rsidRDefault="00D51C71">
      <w:pPr>
        <w:snapToGrid w:val="0"/>
        <w:rPr>
          <w:rFonts w:hint="default"/>
        </w:rPr>
      </w:pPr>
      <w:r>
        <w:t xml:space="preserve">                                          </w:t>
      </w:r>
      <w:r>
        <w:t>記</w:t>
      </w:r>
    </w:p>
    <w:p w:rsidR="00780A38" w:rsidRDefault="00D51C71">
      <w:pPr>
        <w:snapToGrid w:val="0"/>
        <w:rPr>
          <w:rFonts w:hint="default"/>
        </w:rPr>
      </w:pPr>
      <w:r>
        <w:t>１　応募事業者の概要</w:t>
      </w:r>
    </w:p>
    <w:p w:rsidR="00780A38" w:rsidRDefault="00780A38">
      <w:pPr>
        <w:snapToGrid w:val="0"/>
        <w:rPr>
          <w:rFonts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3410"/>
        <w:gridCol w:w="4070"/>
      </w:tblGrid>
      <w:tr w:rsidR="00780A38"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3"/>
              </w:rPr>
              <w:t>企業名等</w:t>
            </w:r>
          </w:p>
          <w:p w:rsidR="00780A38" w:rsidRDefault="00D51C71">
            <w:pPr>
              <w:spacing w:line="34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3"/>
              </w:rPr>
              <w:t>代表者役職・氏名</w:t>
            </w:r>
          </w:p>
        </w:tc>
        <w:tc>
          <w:tcPr>
            <w:tcW w:w="7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spacing w:line="34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3"/>
                <w:sz w:val="24"/>
              </w:rPr>
              <w:t xml:space="preserve">　　　　　　　　　　　　　　　　　　　　　　</w:t>
            </w:r>
          </w:p>
        </w:tc>
      </w:tr>
      <w:tr w:rsidR="00780A38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3"/>
              </w:rPr>
              <w:t>所在地</w:t>
            </w:r>
            <w:r>
              <w:rPr>
                <w:rFonts w:ascii="ＭＳ 明朝" w:hAnsi="ＭＳ 明朝"/>
              </w:rPr>
              <w:t xml:space="preserve"> </w:t>
            </w: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①本店</w:t>
            </w: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②県内事業所等</w:t>
            </w:r>
          </w:p>
          <w:p w:rsidR="00780A38" w:rsidRDefault="00780A38">
            <w:pPr>
              <w:rPr>
                <w:rFonts w:hint="default"/>
              </w:rPr>
            </w:pP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3"/>
              </w:rPr>
              <w:t>①　〒</w:t>
            </w:r>
          </w:p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>②</w:t>
            </w:r>
            <w:r>
              <w:t xml:space="preserve">  </w:t>
            </w:r>
            <w:r>
              <w:t>〒</w:t>
            </w:r>
          </w:p>
          <w:p w:rsidR="00780A38" w:rsidRDefault="00780A38">
            <w:pPr>
              <w:jc w:val="left"/>
              <w:rPr>
                <w:rFonts w:hint="default"/>
              </w:rPr>
            </w:pPr>
          </w:p>
        </w:tc>
      </w:tr>
      <w:tr w:rsidR="00780A38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rPr>
                <w:rFonts w:hint="default"/>
              </w:rPr>
            </w:pPr>
            <w:r>
              <w:t>設立年月日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jc w:val="left"/>
              <w:rPr>
                <w:rFonts w:hint="default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rPr>
                <w:rFonts w:hint="default"/>
              </w:rPr>
            </w:pPr>
            <w:r>
              <w:t xml:space="preserve">　従業員数</w:t>
            </w:r>
            <w:r>
              <w:t xml:space="preserve">                 </w:t>
            </w:r>
            <w:r>
              <w:t>人</w:t>
            </w:r>
          </w:p>
        </w:tc>
      </w:tr>
      <w:tr w:rsidR="00780A38"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t>主な事業内容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780A38">
            <w:pPr>
              <w:jc w:val="left"/>
              <w:rPr>
                <w:rFonts w:hint="default"/>
              </w:rPr>
            </w:pPr>
          </w:p>
        </w:tc>
      </w:tr>
      <w:tr w:rsidR="00780A38">
        <w:tc>
          <w:tcPr>
            <w:tcW w:w="95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780A38">
            <w:pPr>
              <w:rPr>
                <w:rFonts w:hint="default"/>
              </w:rPr>
            </w:pP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事業窓口 部署名：</w:t>
            </w: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3"/>
              </w:rPr>
              <w:t xml:space="preserve">担当者氏名（ふりがな）・役職：　　</w:t>
            </w:r>
            <w:r>
              <w:rPr>
                <w:rFonts w:ascii="ＭＳ ゴシック" w:eastAsia="ＭＳ ゴシック" w:hAnsi="ＭＳ ゴシック"/>
                <w:spacing w:val="-3"/>
              </w:rPr>
              <w:t xml:space="preserve">　　　　</w:t>
            </w:r>
          </w:p>
        </w:tc>
      </w:tr>
      <w:tr w:rsidR="00780A38">
        <w:tc>
          <w:tcPr>
            <w:tcW w:w="95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3"/>
              </w:rPr>
              <w:t xml:space="preserve">電話番号：　　　　　　　　　　　　　　</w:t>
            </w:r>
            <w:r>
              <w:rPr>
                <w:rFonts w:ascii="ＭＳ 明朝" w:hAnsi="ＭＳ 明朝"/>
                <w:spacing w:val="-1"/>
              </w:rPr>
              <w:t xml:space="preserve">         </w:t>
            </w:r>
            <w:r>
              <w:rPr>
                <w:rFonts w:ascii="ＭＳ 明朝" w:hAnsi="ＭＳ 明朝"/>
                <w:spacing w:val="-3"/>
              </w:rPr>
              <w:t>ＦＡＸ番号</w:t>
            </w:r>
            <w:r>
              <w:rPr>
                <w:rFonts w:ascii="ＭＳ 明朝" w:hAnsi="ＭＳ 明朝"/>
              </w:rPr>
              <w:t>：</w:t>
            </w:r>
          </w:p>
          <w:p w:rsidR="00780A38" w:rsidRDefault="00D51C71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3"/>
              </w:rPr>
              <w:t>メールアドレス</w:t>
            </w:r>
            <w:r>
              <w:rPr>
                <w:rFonts w:ascii="ＭＳ 明朝" w:hAnsi="ＭＳ 明朝"/>
              </w:rPr>
              <w:t>：</w:t>
            </w:r>
          </w:p>
        </w:tc>
      </w:tr>
    </w:tbl>
    <w:p w:rsidR="00780A38" w:rsidRDefault="00780A38">
      <w:pPr>
        <w:snapToGrid w:val="0"/>
        <w:rPr>
          <w:rFonts w:eastAsia="Century" w:hint="default"/>
        </w:rPr>
      </w:pPr>
    </w:p>
    <w:p w:rsidR="00780A38" w:rsidRDefault="00780A38">
      <w:pPr>
        <w:rPr>
          <w:rFonts w:hint="default"/>
        </w:rPr>
      </w:pPr>
    </w:p>
    <w:p w:rsidR="00780A38" w:rsidRDefault="00D51C71">
      <w:pPr>
        <w:rPr>
          <w:rFonts w:hint="default"/>
        </w:rPr>
      </w:pPr>
      <w:r>
        <w:t>２　添付書類</w:t>
      </w:r>
    </w:p>
    <w:p w:rsidR="00780A38" w:rsidRDefault="00D51C71">
      <w:pPr>
        <w:rPr>
          <w:rFonts w:hint="default"/>
        </w:rPr>
      </w:pPr>
      <w:r>
        <w:t xml:space="preserve">  </w:t>
      </w:r>
      <w:r>
        <w:t>企画提</w:t>
      </w:r>
      <w:r w:rsidR="00CB1108">
        <w:t>案書（様式２）、業務経費積算書</w:t>
      </w:r>
      <w:r w:rsidR="00896FAE">
        <w:t>（様式３）、宣誓書（様式４）、</w:t>
      </w:r>
      <w:r w:rsidR="005675DA">
        <w:t>事業者</w:t>
      </w:r>
      <w:r>
        <w:t>概要</w:t>
      </w:r>
      <w:r w:rsidR="005675DA">
        <w:t>（既存の資料で可）</w:t>
      </w:r>
      <w:r w:rsidR="00CB1108">
        <w:t>、同種・類似業務の受注実績（任意様式）</w:t>
      </w:r>
    </w:p>
    <w:p w:rsidR="00780A38" w:rsidRDefault="00D51C71">
      <w:pPr>
        <w:pStyle w:val="Word"/>
        <w:rPr>
          <w:rFonts w:hint="default"/>
        </w:rPr>
      </w:pPr>
      <w:r>
        <w:t xml:space="preserve">  </w:t>
      </w:r>
    </w:p>
    <w:p w:rsidR="00780A38" w:rsidRDefault="00780A38">
      <w:pPr>
        <w:pStyle w:val="Word"/>
        <w:rPr>
          <w:rFonts w:hint="default"/>
        </w:rPr>
      </w:pPr>
    </w:p>
    <w:p w:rsidR="00780A38" w:rsidRDefault="00780A38">
      <w:pPr>
        <w:pStyle w:val="Word"/>
        <w:rPr>
          <w:rFonts w:hint="default"/>
        </w:rPr>
      </w:pPr>
    </w:p>
    <w:p w:rsidR="00780A38" w:rsidRDefault="00D51C71">
      <w:pPr>
        <w:pStyle w:val="Word"/>
        <w:spacing w:line="349" w:lineRule="exact"/>
        <w:rPr>
          <w:rFonts w:hint="default"/>
          <w:sz w:val="24"/>
        </w:rPr>
      </w:pPr>
      <w:r>
        <w:t xml:space="preserve">  </w:t>
      </w:r>
      <w:r w:rsidR="00E33746">
        <w:rPr>
          <w:sz w:val="24"/>
        </w:rPr>
        <w:t>※提出期限：令和５</w:t>
      </w:r>
      <w:r w:rsidR="00225E8E">
        <w:rPr>
          <w:sz w:val="24"/>
        </w:rPr>
        <w:t>年</w:t>
      </w:r>
      <w:r w:rsidR="00FA71C6">
        <w:rPr>
          <w:sz w:val="24"/>
        </w:rPr>
        <w:t>７</w:t>
      </w:r>
      <w:r w:rsidR="00225E8E">
        <w:rPr>
          <w:sz w:val="24"/>
        </w:rPr>
        <w:t>月</w:t>
      </w:r>
      <w:r w:rsidR="00E33746">
        <w:rPr>
          <w:sz w:val="24"/>
        </w:rPr>
        <w:t>７</w:t>
      </w:r>
      <w:r>
        <w:rPr>
          <w:sz w:val="24"/>
        </w:rPr>
        <w:t>日（</w:t>
      </w:r>
      <w:r w:rsidR="00E33746">
        <w:rPr>
          <w:sz w:val="24"/>
        </w:rPr>
        <w:t>金</w:t>
      </w:r>
      <w:r>
        <w:rPr>
          <w:sz w:val="24"/>
        </w:rPr>
        <w:t>）</w:t>
      </w:r>
      <w:r w:rsidR="009F66C9">
        <w:rPr>
          <w:sz w:val="24"/>
        </w:rPr>
        <w:t>正午</w:t>
      </w:r>
      <w:r>
        <w:rPr>
          <w:sz w:val="24"/>
        </w:rPr>
        <w:t>（厳守）</w:t>
      </w:r>
    </w:p>
    <w:p w:rsidR="00780A38" w:rsidRDefault="00172605" w:rsidP="00906949">
      <w:pPr>
        <w:pStyle w:val="Word"/>
        <w:spacing w:line="349" w:lineRule="exact"/>
        <w:rPr>
          <w:rFonts w:hint="default"/>
        </w:rPr>
      </w:pPr>
      <w:r>
        <w:rPr>
          <w:sz w:val="24"/>
        </w:rPr>
        <w:t xml:space="preserve">　</w:t>
      </w:r>
      <w:bookmarkStart w:id="1" w:name="企画提案書"/>
      <w:bookmarkStart w:id="2" w:name="_GoBack"/>
      <w:bookmarkEnd w:id="1"/>
      <w:bookmarkEnd w:id="2"/>
    </w:p>
    <w:sectPr w:rsidR="00780A38">
      <w:footerReference w:type="even" r:id="rId8"/>
      <w:footerReference w:type="default" r:id="rId9"/>
      <w:endnotePr>
        <w:numFmt w:val="decimal"/>
      </w:endnotePr>
      <w:pgSz w:w="11906" w:h="16838"/>
      <w:pgMar w:top="1134" w:right="850" w:bottom="850" w:left="1134" w:header="850" w:footer="567" w:gutter="0"/>
      <w:cols w:space="720"/>
      <w:docGrid w:type="linesAndChars" w:linePitch="33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B" w:rsidRDefault="001005BB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1005BB" w:rsidRDefault="001005BB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38" w:rsidRDefault="00D51C71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780A38" w:rsidRDefault="00780A3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38" w:rsidRDefault="00780A3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B" w:rsidRDefault="001005BB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1005BB" w:rsidRDefault="001005BB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7"/>
    <w:lvl w:ilvl="0">
      <w:start w:val="1"/>
      <w:numFmt w:val="decimal"/>
      <w:lvlText w:val="(%1)"/>
      <w:lvlJc w:val="left"/>
      <w:pPr>
        <w:widowControl w:val="0"/>
        <w:tabs>
          <w:tab w:val="left" w:pos="570"/>
        </w:tabs>
        <w:ind w:left="564" w:hanging="359"/>
      </w:pPr>
    </w:lvl>
    <w:lvl w:ilvl="1">
      <w:numFmt w:val="bullet"/>
      <w:lvlText w:val="○"/>
      <w:lvlJc w:val="left"/>
      <w:pPr>
        <w:widowControl w:val="0"/>
        <w:tabs>
          <w:tab w:val="left" w:pos="882"/>
        </w:tabs>
        <w:ind w:left="984" w:hanging="359"/>
      </w:pPr>
      <w:rPr>
        <w:rFonts w:ascii="ＭＳ 明朝" w:eastAsia="ＭＳ 明朝" w:hAnsi="ＭＳ 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4"/>
        </w:tabs>
        <w:ind w:left="1464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64"/>
        </w:tabs>
        <w:ind w:left="1883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03"/>
        </w:tabs>
        <w:ind w:left="2303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646"/>
        </w:tabs>
        <w:ind w:left="2724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3"/>
        </w:tabs>
        <w:ind w:left="3143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3"/>
        </w:tabs>
        <w:ind w:left="3143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3"/>
        </w:tabs>
        <w:ind w:left="3143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widowControl w:val="0"/>
        <w:tabs>
          <w:tab w:val="left" w:pos="810"/>
        </w:tabs>
        <w:ind w:left="810" w:hanging="81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6"/>
    <w:lvl w:ilvl="0">
      <w:start w:val="1"/>
      <w:numFmt w:val="decimalFullWidth"/>
      <w:lvlText w:val="%1．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1D9D403F"/>
    <w:multiLevelType w:val="hybridMultilevel"/>
    <w:tmpl w:val="C8DC2688"/>
    <w:lvl w:ilvl="0" w:tplc="8A520A7E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82"/>
  <w:hyphenationZone w:val="0"/>
  <w:drawingGridHorizontalSpacing w:val="389"/>
  <w:drawingGridVerticalSpacing w:val="33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8"/>
    <w:rsid w:val="00032D5A"/>
    <w:rsid w:val="000335A9"/>
    <w:rsid w:val="00035468"/>
    <w:rsid w:val="000F1679"/>
    <w:rsid w:val="001005BB"/>
    <w:rsid w:val="00101BE7"/>
    <w:rsid w:val="0013407F"/>
    <w:rsid w:val="00172605"/>
    <w:rsid w:val="00173C43"/>
    <w:rsid w:val="002001BC"/>
    <w:rsid w:val="00214428"/>
    <w:rsid w:val="00225E8E"/>
    <w:rsid w:val="002A0F12"/>
    <w:rsid w:val="002D1985"/>
    <w:rsid w:val="00312136"/>
    <w:rsid w:val="00326A95"/>
    <w:rsid w:val="00332917"/>
    <w:rsid w:val="00345B8C"/>
    <w:rsid w:val="003F34D2"/>
    <w:rsid w:val="004237A1"/>
    <w:rsid w:val="00436C95"/>
    <w:rsid w:val="004A4F05"/>
    <w:rsid w:val="004C23C7"/>
    <w:rsid w:val="004D5436"/>
    <w:rsid w:val="004D6FCB"/>
    <w:rsid w:val="00536B93"/>
    <w:rsid w:val="00543281"/>
    <w:rsid w:val="005675DA"/>
    <w:rsid w:val="005922EE"/>
    <w:rsid w:val="00653765"/>
    <w:rsid w:val="0068084C"/>
    <w:rsid w:val="006B477F"/>
    <w:rsid w:val="006B56A1"/>
    <w:rsid w:val="00711381"/>
    <w:rsid w:val="00763718"/>
    <w:rsid w:val="0077764D"/>
    <w:rsid w:val="00780A38"/>
    <w:rsid w:val="007A7DE1"/>
    <w:rsid w:val="007F773E"/>
    <w:rsid w:val="0084607C"/>
    <w:rsid w:val="00896FAE"/>
    <w:rsid w:val="008C052B"/>
    <w:rsid w:val="00906949"/>
    <w:rsid w:val="00917ADC"/>
    <w:rsid w:val="009210CB"/>
    <w:rsid w:val="009330A1"/>
    <w:rsid w:val="00937EE3"/>
    <w:rsid w:val="00992FD6"/>
    <w:rsid w:val="009A7EAF"/>
    <w:rsid w:val="009B5128"/>
    <w:rsid w:val="009F66C9"/>
    <w:rsid w:val="009F7968"/>
    <w:rsid w:val="00A32A80"/>
    <w:rsid w:val="00B45C49"/>
    <w:rsid w:val="00C0324D"/>
    <w:rsid w:val="00CB1108"/>
    <w:rsid w:val="00D51C71"/>
    <w:rsid w:val="00D65E4D"/>
    <w:rsid w:val="00D74EBF"/>
    <w:rsid w:val="00D91EB4"/>
    <w:rsid w:val="00D94D27"/>
    <w:rsid w:val="00DA2292"/>
    <w:rsid w:val="00DA6A15"/>
    <w:rsid w:val="00DF631E"/>
    <w:rsid w:val="00E33746"/>
    <w:rsid w:val="00F178FF"/>
    <w:rsid w:val="00F4125F"/>
    <w:rsid w:val="00FA71C6"/>
    <w:rsid w:val="00FB7BD9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094AD8-08F6-4ABB-8F87-FE44797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E7"/>
    <w:pPr>
      <w:widowControl w:val="0"/>
      <w:jc w:val="both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  <w:rPr>
      <w:rFonts w:ascii="Times New Roman" w:hAnsi="Times New Roman"/>
    </w:rPr>
  </w:style>
  <w:style w:type="paragraph" w:customStyle="1" w:styleId="12">
    <w:name w:val="表 (格子)1"/>
    <w:basedOn w:val="a"/>
    <w:rPr>
      <w:sz w:val="20"/>
    </w:rPr>
  </w:style>
  <w:style w:type="paragraph" w:customStyle="1" w:styleId="13">
    <w:name w:val="ブロック1"/>
    <w:basedOn w:val="a"/>
    <w:pPr>
      <w:snapToGrid w:val="0"/>
      <w:ind w:left="1" w:hanging="210"/>
    </w:pPr>
    <w:rPr>
      <w:rFonts w:ascii="ＭＳ 明朝" w:hAnsi="ＭＳ 明朝"/>
    </w:rPr>
  </w:style>
  <w:style w:type="paragraph" w:customStyle="1" w:styleId="14">
    <w:name w:val="記1"/>
    <w:basedOn w:val="a"/>
    <w:pPr>
      <w:jc w:val="center"/>
    </w:pPr>
    <w:rPr>
      <w:rFonts w:ascii="ＭＳ Ｐゴシック" w:eastAsia="ＭＳ Ｐゴシック" w:hAnsi="ＭＳ Ｐゴシック"/>
    </w:rPr>
  </w:style>
  <w:style w:type="paragraph" w:customStyle="1" w:styleId="15">
    <w:name w:val="フッター1"/>
    <w:basedOn w:val="a"/>
    <w:pPr>
      <w:snapToGrid w:val="0"/>
    </w:pPr>
    <w:rPr>
      <w:rFonts w:ascii="Times New Roman" w:hAnsi="Times New Roman"/>
    </w:rPr>
  </w:style>
  <w:style w:type="character" w:customStyle="1" w:styleId="16">
    <w:name w:val="ページ番号1"/>
    <w:rPr>
      <w:sz w:val="20"/>
    </w:rPr>
  </w:style>
  <w:style w:type="character" w:customStyle="1" w:styleId="17">
    <w:name w:val="ハイパーリンク1"/>
    <w:rPr>
      <w:color w:val="0000FF"/>
      <w:sz w:val="20"/>
      <w:u w:val="single" w:color="0000FF"/>
    </w:rPr>
  </w:style>
  <w:style w:type="character" w:customStyle="1" w:styleId="18">
    <w:name w:val="表示したハイパーリンク1"/>
    <w:rPr>
      <w:color w:val="800080"/>
      <w:sz w:val="20"/>
      <w:u w:val="single" w:color="800080"/>
    </w:rPr>
  </w:style>
  <w:style w:type="paragraph" w:customStyle="1" w:styleId="19">
    <w:name w:val="吹き出し1"/>
    <w:basedOn w:val="a"/>
    <w:rPr>
      <w:rFonts w:ascii="Arial" w:eastAsia="ＭＳ ゴシック" w:hAnsi="Arial"/>
      <w:sz w:val="18"/>
    </w:rPr>
  </w:style>
  <w:style w:type="character" w:customStyle="1" w:styleId="a4">
    <w:name w:val="(文字) (文字)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customStyle="1" w:styleId="a5">
    <w:name w:val="一太郎ランクスタイル２"/>
    <w:basedOn w:val="a"/>
  </w:style>
  <w:style w:type="character" w:customStyle="1" w:styleId="DefaultParagraphFont1">
    <w:name w:val="Default Paragraph Font1"/>
    <w:basedOn w:val="a0"/>
  </w:style>
  <w:style w:type="paragraph" w:customStyle="1" w:styleId="2">
    <w:name w:val="標準の表2"/>
    <w:basedOn w:val="a"/>
    <w:pPr>
      <w:jc w:val="left"/>
    </w:pPr>
    <w:rPr>
      <w:sz w:val="20"/>
    </w:rPr>
  </w:style>
  <w:style w:type="paragraph" w:customStyle="1" w:styleId="BodyTextIndent1">
    <w:name w:val="Body Text Indent1"/>
    <w:basedOn w:val="a"/>
    <w:pPr>
      <w:ind w:left="364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本文インデント (文字)"/>
    <w:rPr>
      <w:rFonts w:ascii="ＭＳ Ｐゴシック" w:eastAsia="ＭＳ Ｐゴシック" w:hAnsi="ＭＳ Ｐゴシック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A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D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F412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26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304F-A045-40DF-85B7-56873C56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高城　拓未</cp:lastModifiedBy>
  <cp:revision>23</cp:revision>
  <cp:lastPrinted>2023-06-01T23:48:00Z</cp:lastPrinted>
  <dcterms:created xsi:type="dcterms:W3CDTF">2018-04-19T06:40:00Z</dcterms:created>
  <dcterms:modified xsi:type="dcterms:W3CDTF">2023-06-09T08:44:00Z</dcterms:modified>
</cp:coreProperties>
</file>